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4866" w:type="pct"/>
        <w:tblLook w:val="0620" w:firstRow="1" w:lastRow="0" w:firstColumn="0" w:lastColumn="0" w:noHBand="1" w:noVBand="1"/>
      </w:tblPr>
      <w:tblGrid>
        <w:gridCol w:w="5040"/>
        <w:gridCol w:w="4770"/>
      </w:tblGrid>
      <w:tr w:rsidR="00856C35" w14:paraId="5D52C45D" w14:textId="77777777" w:rsidTr="00BF30F2">
        <w:trPr>
          <w:cnfStyle w:val="100000000000" w:firstRow="1" w:lastRow="0" w:firstColumn="0" w:lastColumn="0" w:oddVBand="0" w:evenVBand="0" w:oddHBand="0" w:evenHBand="0" w:firstRowFirstColumn="0" w:firstRowLastColumn="0" w:lastRowFirstColumn="0" w:lastRowLastColumn="0"/>
        </w:trPr>
        <w:tc>
          <w:tcPr>
            <w:tcW w:w="5040" w:type="dxa"/>
          </w:tcPr>
          <w:p w14:paraId="7055CF2D" w14:textId="467A823B" w:rsidR="00856C35" w:rsidRDefault="00106813" w:rsidP="00856C35">
            <w:r>
              <w:rPr>
                <w:noProof/>
              </w:rPr>
              <w:drawing>
                <wp:inline distT="0" distB="0" distL="0" distR="0" wp14:anchorId="26026348" wp14:editId="692D542A">
                  <wp:extent cx="794332"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598" cy="904667"/>
                          </a:xfrm>
                          <a:prstGeom prst="rect">
                            <a:avLst/>
                          </a:prstGeom>
                          <a:blipFill>
                            <a:blip r:embed="rId12"/>
                            <a:stretch>
                              <a:fillRect/>
                            </a:stretch>
                          </a:blipFill>
                        </pic:spPr>
                      </pic:pic>
                    </a:graphicData>
                  </a:graphic>
                </wp:inline>
              </w:drawing>
            </w:r>
          </w:p>
        </w:tc>
        <w:tc>
          <w:tcPr>
            <w:tcW w:w="4770" w:type="dxa"/>
          </w:tcPr>
          <w:p w14:paraId="26F9EF01" w14:textId="59A5E5E9" w:rsidR="00856C35" w:rsidRPr="00BF30F2" w:rsidRDefault="00313E5F" w:rsidP="00856C35">
            <w:pPr>
              <w:pStyle w:val="CompanyName"/>
              <w:rPr>
                <w:rFonts w:ascii="The Hand Black" w:hAnsi="The Hand Black"/>
                <w:sz w:val="72"/>
                <w:szCs w:val="72"/>
              </w:rPr>
            </w:pPr>
            <w:r w:rsidRPr="00BF30F2">
              <w:rPr>
                <w:rFonts w:ascii="The Hand Black" w:hAnsi="The Hand Black"/>
                <w:sz w:val="72"/>
                <w:szCs w:val="72"/>
              </w:rPr>
              <w:t>Chickadee Hollow</w:t>
            </w:r>
          </w:p>
        </w:tc>
      </w:tr>
    </w:tbl>
    <w:p w14:paraId="4B441D2B" w14:textId="42F7EB43" w:rsidR="00467865" w:rsidRDefault="004C0960" w:rsidP="00856C35">
      <w:pPr>
        <w:pStyle w:val="Heading1"/>
      </w:pPr>
      <w:r>
        <w:t xml:space="preserve">New </w:t>
      </w:r>
      <w:r w:rsidR="00313E5F">
        <w:t>Student</w:t>
      </w:r>
      <w:r w:rsidR="00856C35">
        <w:t xml:space="preserve"> Application</w:t>
      </w:r>
    </w:p>
    <w:p w14:paraId="3C094341" w14:textId="38BF5A73" w:rsidR="007211F3" w:rsidRPr="007211F3" w:rsidRDefault="007211F3" w:rsidP="007211F3">
      <w:r>
        <w:t>Please fill out the following information and</w:t>
      </w:r>
      <w:r w:rsidR="006C5349">
        <w:t xml:space="preserve"> either print or email with e-signatures</w:t>
      </w:r>
      <w:r>
        <w:t xml:space="preserve"> along with</w:t>
      </w:r>
      <w:r w:rsidR="007C1EEE">
        <w:t xml:space="preserve"> </w:t>
      </w:r>
      <w:r w:rsidR="006C5349">
        <w:t xml:space="preserve">the </w:t>
      </w:r>
      <w:bookmarkStart w:id="0" w:name="_GoBack"/>
      <w:bookmarkEnd w:id="0"/>
      <w:r w:rsidR="007C1EEE">
        <w:t>$90 application fee and</w:t>
      </w:r>
      <w:r>
        <w:t xml:space="preserve"> a copy of your child’s immunization record. </w:t>
      </w:r>
      <w:r w:rsidR="005D37BF">
        <w:t>Fee is payable to Chickadee Hollow Preschool and</w:t>
      </w:r>
      <w:r w:rsidR="00A008CF">
        <w:t xml:space="preserve"> cash, check, money order, Venmo or Paypal are accepted.</w:t>
      </w:r>
      <w:r w:rsidR="005D37BF">
        <w:t xml:space="preserve"> </w:t>
      </w:r>
      <w:r w:rsidR="00A008CF">
        <w:t>Per W</w:t>
      </w:r>
      <w:r w:rsidR="006E7A1A">
        <w:t>ashington State</w:t>
      </w:r>
      <w:r>
        <w:t xml:space="preserve"> licensing regulation</w:t>
      </w:r>
      <w:r w:rsidR="006E7A1A">
        <w:t>s</w:t>
      </w:r>
      <w:r>
        <w:t>, a certificate of exemption is required for missing vaccinations.</w:t>
      </w:r>
    </w:p>
    <w:p w14:paraId="0F1FDE5B" w14:textId="26401428" w:rsidR="00856C35" w:rsidRDefault="00235676" w:rsidP="00856C35">
      <w:pPr>
        <w:pStyle w:val="Heading2"/>
      </w:pPr>
      <w:r>
        <w:t>Basic</w:t>
      </w:r>
      <w:r w:rsidR="00856C35" w:rsidRPr="00856C35">
        <w:t xml:space="preserve"> Information</w:t>
      </w:r>
    </w:p>
    <w:p w14:paraId="3E684A51" w14:textId="757E2C76" w:rsidR="00F4276B" w:rsidRPr="00F4276B" w:rsidRDefault="00F4276B" w:rsidP="00F4276B"/>
    <w:p w14:paraId="5D70C30C" w14:textId="0CA59F1A" w:rsidR="00F4276B" w:rsidRPr="00F4276B" w:rsidRDefault="00F4276B" w:rsidP="00F4276B"/>
    <w:p w14:paraId="0575B189" w14:textId="710E2608" w:rsidR="001A07B5" w:rsidRDefault="00F4276B" w:rsidP="00F4276B">
      <w:pPr>
        <w:rPr>
          <w:sz w:val="24"/>
        </w:rPr>
      </w:pPr>
      <w:r>
        <w:rPr>
          <w:b/>
          <w:sz w:val="24"/>
        </w:rPr>
        <w:t>Child’s full name</w:t>
      </w:r>
      <w:r>
        <w:rPr>
          <w:sz w:val="24"/>
        </w:rPr>
        <w:t>:_</w:t>
      </w:r>
      <w:sdt>
        <w:sdtPr>
          <w:rPr>
            <w:sz w:val="24"/>
          </w:rPr>
          <w:id w:val="-1918159077"/>
          <w:placeholder>
            <w:docPart w:val="DefaultPlaceholder_-1854013440"/>
          </w:placeholder>
          <w:text/>
        </w:sdtPr>
        <w:sdtEndPr/>
        <w:sdtContent>
          <w:r>
            <w:rPr>
              <w:sz w:val="24"/>
            </w:rPr>
            <w:t>______________________</w:t>
          </w:r>
          <w:r w:rsidR="00D301D7">
            <w:rPr>
              <w:sz w:val="24"/>
            </w:rPr>
            <w:t>_________________</w:t>
          </w:r>
          <w:r>
            <w:rPr>
              <w:sz w:val="24"/>
            </w:rPr>
            <w:t>_</w:t>
          </w:r>
        </w:sdtContent>
      </w:sdt>
      <w:r>
        <w:rPr>
          <w:sz w:val="24"/>
        </w:rPr>
        <w:t>_</w:t>
      </w:r>
      <w:r w:rsidR="001A07B5">
        <w:rPr>
          <w:sz w:val="24"/>
        </w:rPr>
        <w:t xml:space="preserve"> </w:t>
      </w:r>
      <w:r w:rsidR="001A07B5" w:rsidRPr="001A07B5">
        <w:rPr>
          <w:b/>
          <w:bCs/>
          <w:sz w:val="24"/>
        </w:rPr>
        <w:t>M</w:t>
      </w:r>
      <w:r w:rsidR="001A07B5">
        <w:rPr>
          <w:sz w:val="24"/>
        </w:rPr>
        <w:t xml:space="preserve"> </w:t>
      </w:r>
      <w:sdt>
        <w:sdtPr>
          <w:rPr>
            <w:sz w:val="24"/>
          </w:rPr>
          <w:id w:val="1979418207"/>
          <w14:checkbox>
            <w14:checked w14:val="0"/>
            <w14:checkedState w14:val="2612" w14:font="MS Gothic"/>
            <w14:uncheckedState w14:val="2610" w14:font="MS Gothic"/>
          </w14:checkbox>
        </w:sdtPr>
        <w:sdtEndPr/>
        <w:sdtContent>
          <w:r w:rsidR="001A07B5">
            <w:rPr>
              <w:rFonts w:ascii="MS Gothic" w:eastAsia="MS Gothic" w:hAnsi="MS Gothic" w:hint="eastAsia"/>
              <w:sz w:val="24"/>
            </w:rPr>
            <w:t>☐</w:t>
          </w:r>
        </w:sdtContent>
      </w:sdt>
      <w:r w:rsidR="001A07B5">
        <w:rPr>
          <w:sz w:val="24"/>
        </w:rPr>
        <w:t xml:space="preserve">  </w:t>
      </w:r>
      <w:r w:rsidR="001A07B5" w:rsidRPr="001A07B5">
        <w:rPr>
          <w:b/>
          <w:bCs/>
          <w:sz w:val="24"/>
        </w:rPr>
        <w:t>F</w:t>
      </w:r>
      <w:r w:rsidR="001A07B5">
        <w:rPr>
          <w:sz w:val="24"/>
        </w:rPr>
        <w:t xml:space="preserve"> </w:t>
      </w:r>
      <w:sdt>
        <w:sdtPr>
          <w:rPr>
            <w:sz w:val="24"/>
          </w:rPr>
          <w:id w:val="-101959296"/>
          <w14:checkbox>
            <w14:checked w14:val="0"/>
            <w14:checkedState w14:val="2612" w14:font="MS Gothic"/>
            <w14:uncheckedState w14:val="2610" w14:font="MS Gothic"/>
          </w14:checkbox>
        </w:sdtPr>
        <w:sdtEndPr/>
        <w:sdtContent>
          <w:r w:rsidR="001A07B5">
            <w:rPr>
              <w:rFonts w:ascii="MS Gothic" w:eastAsia="MS Gothic" w:hAnsi="MS Gothic" w:hint="eastAsia"/>
              <w:sz w:val="24"/>
            </w:rPr>
            <w:t>☐</w:t>
          </w:r>
        </w:sdtContent>
      </w:sdt>
    </w:p>
    <w:p w14:paraId="33A49115" w14:textId="3A45E988" w:rsidR="00FE5A99" w:rsidRPr="00631864" w:rsidRDefault="00FE5A99" w:rsidP="00F4276B">
      <w:pPr>
        <w:rPr>
          <w:sz w:val="24"/>
        </w:rPr>
      </w:pPr>
      <w:r>
        <w:rPr>
          <w:sz w:val="24"/>
        </w:rPr>
        <w:t xml:space="preserve">Name they go by: </w:t>
      </w:r>
      <w:sdt>
        <w:sdtPr>
          <w:rPr>
            <w:sz w:val="24"/>
          </w:rPr>
          <w:id w:val="-1876378852"/>
          <w:placeholder>
            <w:docPart w:val="DefaultPlaceholder_-1854013440"/>
          </w:placeholder>
          <w:text/>
        </w:sdtPr>
        <w:sdtEndPr/>
        <w:sdtContent>
          <w:r>
            <w:rPr>
              <w:sz w:val="24"/>
            </w:rPr>
            <w:t>__________________</w:t>
          </w:r>
          <w:r w:rsidR="00D301D7">
            <w:rPr>
              <w:sz w:val="24"/>
            </w:rPr>
            <w:t>___________</w:t>
          </w:r>
          <w:r>
            <w:rPr>
              <w:sz w:val="24"/>
            </w:rPr>
            <w:t>_</w:t>
          </w:r>
        </w:sdtContent>
      </w:sdt>
    </w:p>
    <w:p w14:paraId="34DF8C56" w14:textId="0757CB9C" w:rsidR="00F4276B" w:rsidRDefault="00F4276B" w:rsidP="00F4276B">
      <w:pPr>
        <w:rPr>
          <w:sz w:val="16"/>
        </w:rPr>
      </w:pPr>
    </w:p>
    <w:p w14:paraId="7F178479" w14:textId="3CFB1C42" w:rsidR="00F4276B" w:rsidRDefault="00F4276B" w:rsidP="00F4276B">
      <w:r>
        <w:rPr>
          <w:b/>
          <w:sz w:val="24"/>
        </w:rPr>
        <w:t>Date of Birth</w:t>
      </w:r>
      <w:r>
        <w:rPr>
          <w:sz w:val="24"/>
        </w:rPr>
        <w:t>:  Year</w:t>
      </w:r>
      <w:sdt>
        <w:sdtPr>
          <w:rPr>
            <w:sz w:val="24"/>
          </w:rPr>
          <w:id w:val="1912736998"/>
          <w:placeholder>
            <w:docPart w:val="DefaultPlaceholder_-1854013440"/>
          </w:placeholder>
          <w:text/>
        </w:sdtPr>
        <w:sdtEndPr/>
        <w:sdtContent>
          <w:r>
            <w:rPr>
              <w:sz w:val="24"/>
            </w:rPr>
            <w:t>_______</w:t>
          </w:r>
        </w:sdtContent>
      </w:sdt>
      <w:r>
        <w:rPr>
          <w:sz w:val="24"/>
        </w:rPr>
        <w:t>Day</w:t>
      </w:r>
      <w:sdt>
        <w:sdtPr>
          <w:rPr>
            <w:sz w:val="24"/>
          </w:rPr>
          <w:id w:val="1391229315"/>
          <w:placeholder>
            <w:docPart w:val="DefaultPlaceholder_-1854013440"/>
          </w:placeholder>
          <w:text/>
        </w:sdtPr>
        <w:sdtEndPr/>
        <w:sdtContent>
          <w:r>
            <w:rPr>
              <w:sz w:val="24"/>
            </w:rPr>
            <w:t>_______</w:t>
          </w:r>
        </w:sdtContent>
      </w:sdt>
      <w:r>
        <w:rPr>
          <w:sz w:val="24"/>
        </w:rPr>
        <w:t>Month</w:t>
      </w:r>
      <w:sdt>
        <w:sdtPr>
          <w:rPr>
            <w:sz w:val="24"/>
          </w:rPr>
          <w:id w:val="1380669280"/>
          <w:placeholder>
            <w:docPart w:val="DefaultPlaceholder_-1854013440"/>
          </w:placeholder>
          <w:text/>
        </w:sdtPr>
        <w:sdtEndPr/>
        <w:sdtContent>
          <w:r>
            <w:rPr>
              <w:sz w:val="24"/>
            </w:rPr>
            <w:t>_______</w:t>
          </w:r>
        </w:sdtContent>
      </w:sdt>
    </w:p>
    <w:p w14:paraId="44420FDE" w14:textId="77777777" w:rsidR="00F4276B" w:rsidRDefault="00F4276B" w:rsidP="00F4276B">
      <w:pPr>
        <w:rPr>
          <w:sz w:val="16"/>
        </w:rPr>
      </w:pPr>
    </w:p>
    <w:p w14:paraId="35677F81" w14:textId="7F930373" w:rsidR="00F4276B" w:rsidRDefault="00F4276B" w:rsidP="00F4276B">
      <w:pPr>
        <w:pStyle w:val="Heading1"/>
        <w:keepNext/>
        <w:numPr>
          <w:ilvl w:val="0"/>
          <w:numId w:val="11"/>
        </w:numPr>
        <w:suppressAutoHyphens/>
        <w:overflowPunct w:val="0"/>
        <w:autoSpaceDE w:val="0"/>
        <w:spacing w:before="0" w:after="0"/>
        <w:textAlignment w:val="baseline"/>
      </w:pPr>
      <w:r>
        <w:t>Address:_</w:t>
      </w:r>
      <w:sdt>
        <w:sdtPr>
          <w:id w:val="-656451543"/>
          <w:placeholder>
            <w:docPart w:val="DefaultPlaceholder_-1854013440"/>
          </w:placeholder>
        </w:sdtPr>
        <w:sdtEndPr/>
        <w:sdtContent>
          <w:r>
            <w:t>_____________________________________</w:t>
          </w:r>
        </w:sdtContent>
      </w:sdt>
      <w:r>
        <w:t>_</w:t>
      </w:r>
      <w:r w:rsidRPr="00FE5A99">
        <w:rPr>
          <w:b w:val="0"/>
          <w:bCs/>
        </w:rPr>
        <w:t>Unit #</w:t>
      </w:r>
      <w:r>
        <w:t>:</w:t>
      </w:r>
      <w:sdt>
        <w:sdtPr>
          <w:id w:val="319158075"/>
          <w:placeholder>
            <w:docPart w:val="DefaultPlaceholder_-1854013440"/>
          </w:placeholder>
          <w:text/>
        </w:sdtPr>
        <w:sdtEndPr/>
        <w:sdtContent>
          <w:r>
            <w:t>_____</w:t>
          </w:r>
        </w:sdtContent>
      </w:sdt>
    </w:p>
    <w:p w14:paraId="5E93591E" w14:textId="51958AD0" w:rsidR="00F4276B" w:rsidRDefault="00F4276B" w:rsidP="00F4276B">
      <w:pPr>
        <w:rPr>
          <w:sz w:val="16"/>
        </w:rPr>
      </w:pPr>
    </w:p>
    <w:p w14:paraId="55CECB42" w14:textId="42CE48B4" w:rsidR="00F4276B" w:rsidRDefault="00F4276B" w:rsidP="00F4276B">
      <w:pPr>
        <w:pStyle w:val="Heading1"/>
        <w:keepNext/>
        <w:numPr>
          <w:ilvl w:val="0"/>
          <w:numId w:val="11"/>
        </w:numPr>
        <w:suppressAutoHyphens/>
        <w:overflowPunct w:val="0"/>
        <w:autoSpaceDE w:val="0"/>
        <w:spacing w:before="0" w:after="0"/>
        <w:textAlignment w:val="baseline"/>
      </w:pPr>
      <w:r>
        <w:t>City:</w:t>
      </w:r>
      <w:sdt>
        <w:sdtPr>
          <w:id w:val="-1758212820"/>
          <w:placeholder>
            <w:docPart w:val="DefaultPlaceholder_-1854013440"/>
          </w:placeholder>
          <w:text/>
        </w:sdtPr>
        <w:sdtEndPr/>
        <w:sdtContent>
          <w:r>
            <w:t>_________________________</w:t>
          </w:r>
        </w:sdtContent>
      </w:sdt>
      <w:r>
        <w:t>Postal Code:</w:t>
      </w:r>
      <w:sdt>
        <w:sdtPr>
          <w:id w:val="72714465"/>
          <w:placeholder>
            <w:docPart w:val="DefaultPlaceholder_-1854013440"/>
          </w:placeholder>
          <w:text/>
        </w:sdtPr>
        <w:sdtEndPr/>
        <w:sdtContent>
          <w:r>
            <w:t>_______________</w:t>
          </w:r>
        </w:sdtContent>
      </w:sdt>
    </w:p>
    <w:p w14:paraId="1CF93E62" w14:textId="77777777" w:rsidR="00FE5A99" w:rsidRPr="00FE5A99" w:rsidRDefault="00FE5A99" w:rsidP="00FE5A99"/>
    <w:p w14:paraId="78F8BA99" w14:textId="26CF358C" w:rsidR="00FE5A99" w:rsidRDefault="00FE5A99" w:rsidP="00FE5A99">
      <w:pPr>
        <w:rPr>
          <w:rFonts w:ascii="Arial" w:hAnsi="Arial" w:cs="Arial"/>
          <w:sz w:val="25"/>
          <w:szCs w:val="25"/>
        </w:rPr>
      </w:pPr>
      <w:r w:rsidRPr="00FE5A99">
        <w:rPr>
          <w:rFonts w:ascii="Arial" w:hAnsi="Arial" w:cs="Arial"/>
          <w:b/>
          <w:bCs/>
          <w:sz w:val="25"/>
          <w:szCs w:val="25"/>
        </w:rPr>
        <w:t>Mother’s Name:</w:t>
      </w:r>
      <w:r>
        <w:rPr>
          <w:rFonts w:ascii="Arial" w:hAnsi="Arial" w:cs="Arial"/>
          <w:sz w:val="25"/>
          <w:szCs w:val="25"/>
        </w:rPr>
        <w:t xml:space="preserve"> </w:t>
      </w:r>
      <w:sdt>
        <w:sdtPr>
          <w:rPr>
            <w:rFonts w:ascii="Arial" w:hAnsi="Arial" w:cs="Arial"/>
            <w:sz w:val="25"/>
            <w:szCs w:val="25"/>
          </w:rPr>
          <w:id w:val="-748338705"/>
          <w:placeholder>
            <w:docPart w:val="DefaultPlaceholder_-1854013440"/>
          </w:placeholder>
          <w:text/>
        </w:sdtPr>
        <w:sdtEndPr/>
        <w:sdtContent>
          <w:r>
            <w:rPr>
              <w:rFonts w:ascii="Arial" w:hAnsi="Arial" w:cs="Arial"/>
              <w:sz w:val="25"/>
              <w:szCs w:val="25"/>
            </w:rPr>
            <w:t>_______________________</w:t>
          </w:r>
        </w:sdtContent>
      </w:sdt>
      <w:r>
        <w:rPr>
          <w:rFonts w:ascii="Arial" w:hAnsi="Arial" w:cs="Arial"/>
          <w:sz w:val="25"/>
          <w:szCs w:val="25"/>
        </w:rPr>
        <w:t xml:space="preserve"> Occupation: </w:t>
      </w:r>
      <w:sdt>
        <w:sdtPr>
          <w:rPr>
            <w:rFonts w:ascii="Arial" w:hAnsi="Arial" w:cs="Arial"/>
            <w:sz w:val="25"/>
            <w:szCs w:val="25"/>
          </w:rPr>
          <w:id w:val="1039013753"/>
          <w:placeholder>
            <w:docPart w:val="DefaultPlaceholder_-1854013440"/>
          </w:placeholder>
          <w:text/>
        </w:sdtPr>
        <w:sdtEndPr/>
        <w:sdtContent>
          <w:r>
            <w:rPr>
              <w:rFonts w:ascii="Arial" w:hAnsi="Arial" w:cs="Arial"/>
              <w:sz w:val="25"/>
              <w:szCs w:val="25"/>
            </w:rPr>
            <w:t>________________________</w:t>
          </w:r>
        </w:sdtContent>
      </w:sdt>
    </w:p>
    <w:p w14:paraId="0C6570D3" w14:textId="3E3E37F5" w:rsidR="00FE5A99" w:rsidRDefault="00FE5A99" w:rsidP="00FE5A99">
      <w:pPr>
        <w:rPr>
          <w:rFonts w:ascii="Arial" w:hAnsi="Arial" w:cs="Arial"/>
          <w:sz w:val="25"/>
          <w:szCs w:val="25"/>
        </w:rPr>
      </w:pPr>
      <w:r>
        <w:rPr>
          <w:rFonts w:ascii="Arial" w:hAnsi="Arial" w:cs="Arial"/>
          <w:sz w:val="25"/>
          <w:szCs w:val="25"/>
        </w:rPr>
        <w:t xml:space="preserve">Place of Employment: </w:t>
      </w:r>
      <w:sdt>
        <w:sdtPr>
          <w:rPr>
            <w:rFonts w:ascii="Arial" w:hAnsi="Arial" w:cs="Arial"/>
            <w:sz w:val="25"/>
            <w:szCs w:val="25"/>
          </w:rPr>
          <w:id w:val="-103341136"/>
          <w:placeholder>
            <w:docPart w:val="DefaultPlaceholder_-1854013440"/>
          </w:placeholder>
          <w:text/>
        </w:sdtPr>
        <w:sdtEndPr/>
        <w:sdtContent>
          <w:r>
            <w:rPr>
              <w:rFonts w:ascii="Arial" w:hAnsi="Arial" w:cs="Arial"/>
              <w:sz w:val="25"/>
              <w:szCs w:val="25"/>
            </w:rPr>
            <w:t>___________________</w:t>
          </w:r>
        </w:sdtContent>
      </w:sdt>
      <w:r>
        <w:rPr>
          <w:rFonts w:ascii="Arial" w:hAnsi="Arial" w:cs="Arial"/>
          <w:sz w:val="25"/>
          <w:szCs w:val="25"/>
        </w:rPr>
        <w:t xml:space="preserve"> Work address:</w:t>
      </w:r>
      <w:sdt>
        <w:sdtPr>
          <w:rPr>
            <w:rFonts w:ascii="Arial" w:hAnsi="Arial" w:cs="Arial"/>
            <w:sz w:val="25"/>
            <w:szCs w:val="25"/>
          </w:rPr>
          <w:id w:val="-404070373"/>
          <w:placeholder>
            <w:docPart w:val="DefaultPlaceholder_-1854013440"/>
          </w:placeholder>
          <w:text/>
        </w:sdtPr>
        <w:sdtEndPr/>
        <w:sdtContent>
          <w:r>
            <w:rPr>
              <w:rFonts w:ascii="Arial" w:hAnsi="Arial" w:cs="Arial"/>
              <w:sz w:val="25"/>
              <w:szCs w:val="25"/>
            </w:rPr>
            <w:t>_______________________</w:t>
          </w:r>
        </w:sdtContent>
      </w:sdt>
    </w:p>
    <w:p w14:paraId="3E95532F" w14:textId="04613E22" w:rsidR="00FE5A99" w:rsidRDefault="00FE5A99" w:rsidP="00FE5A99">
      <w:pPr>
        <w:rPr>
          <w:rFonts w:ascii="Arial" w:hAnsi="Arial" w:cs="Arial"/>
          <w:sz w:val="25"/>
          <w:szCs w:val="25"/>
        </w:rPr>
      </w:pPr>
      <w:r>
        <w:rPr>
          <w:rFonts w:ascii="Arial" w:hAnsi="Arial" w:cs="Arial"/>
          <w:sz w:val="25"/>
          <w:szCs w:val="25"/>
        </w:rPr>
        <w:t xml:space="preserve">Home Phone: </w:t>
      </w:r>
      <w:sdt>
        <w:sdtPr>
          <w:rPr>
            <w:rFonts w:ascii="Arial" w:hAnsi="Arial" w:cs="Arial"/>
            <w:sz w:val="25"/>
            <w:szCs w:val="25"/>
          </w:rPr>
          <w:id w:val="-388968504"/>
          <w:placeholder>
            <w:docPart w:val="DefaultPlaceholder_-1854013440"/>
          </w:placeholder>
          <w:text/>
        </w:sdtPr>
        <w:sdtEndPr/>
        <w:sdtContent>
          <w:r>
            <w:rPr>
              <w:rFonts w:ascii="Arial" w:hAnsi="Arial" w:cs="Arial"/>
              <w:sz w:val="25"/>
              <w:szCs w:val="25"/>
            </w:rPr>
            <w:t>_________________________</w:t>
          </w:r>
        </w:sdtContent>
      </w:sdt>
      <w:r>
        <w:rPr>
          <w:rFonts w:ascii="Arial" w:hAnsi="Arial" w:cs="Arial"/>
          <w:sz w:val="25"/>
          <w:szCs w:val="25"/>
        </w:rPr>
        <w:t xml:space="preserve">  Work Number: </w:t>
      </w:r>
      <w:sdt>
        <w:sdtPr>
          <w:rPr>
            <w:rFonts w:ascii="Arial" w:hAnsi="Arial" w:cs="Arial"/>
            <w:sz w:val="25"/>
            <w:szCs w:val="25"/>
          </w:rPr>
          <w:id w:val="1127359790"/>
          <w:placeholder>
            <w:docPart w:val="DefaultPlaceholder_-1854013440"/>
          </w:placeholder>
          <w:text/>
        </w:sdtPr>
        <w:sdtEndPr/>
        <w:sdtContent>
          <w:r>
            <w:rPr>
              <w:rFonts w:ascii="Arial" w:hAnsi="Arial" w:cs="Arial"/>
              <w:sz w:val="25"/>
              <w:szCs w:val="25"/>
            </w:rPr>
            <w:t>______________________</w:t>
          </w:r>
        </w:sdtContent>
      </w:sdt>
    </w:p>
    <w:p w14:paraId="34942ED2" w14:textId="65D69AEB" w:rsidR="00FE5A99" w:rsidRDefault="00FE5A99" w:rsidP="00FE5A99">
      <w:pPr>
        <w:rPr>
          <w:rFonts w:ascii="Arial" w:hAnsi="Arial" w:cs="Arial"/>
          <w:sz w:val="25"/>
          <w:szCs w:val="25"/>
        </w:rPr>
      </w:pPr>
      <w:r w:rsidRPr="00FE5A99">
        <w:rPr>
          <w:rFonts w:ascii="Arial" w:hAnsi="Arial" w:cs="Arial"/>
          <w:b/>
          <w:bCs/>
          <w:sz w:val="25"/>
          <w:szCs w:val="25"/>
        </w:rPr>
        <w:t>Cell Number:</w:t>
      </w:r>
      <w:r>
        <w:rPr>
          <w:rFonts w:ascii="Arial" w:hAnsi="Arial" w:cs="Arial"/>
          <w:sz w:val="25"/>
          <w:szCs w:val="25"/>
        </w:rPr>
        <w:t xml:space="preserve"> </w:t>
      </w:r>
      <w:sdt>
        <w:sdtPr>
          <w:rPr>
            <w:rFonts w:ascii="Arial" w:hAnsi="Arial" w:cs="Arial"/>
            <w:sz w:val="25"/>
            <w:szCs w:val="25"/>
          </w:rPr>
          <w:id w:val="-1145039231"/>
          <w:placeholder>
            <w:docPart w:val="DefaultPlaceholder_-1854013440"/>
          </w:placeholder>
          <w:text/>
        </w:sdtPr>
        <w:sdtEndPr/>
        <w:sdtContent>
          <w:r>
            <w:rPr>
              <w:rFonts w:ascii="Arial" w:hAnsi="Arial" w:cs="Arial"/>
              <w:sz w:val="25"/>
              <w:szCs w:val="25"/>
            </w:rPr>
            <w:t>___________________</w:t>
          </w:r>
        </w:sdtContent>
      </w:sdt>
      <w:r>
        <w:rPr>
          <w:rFonts w:ascii="Arial" w:hAnsi="Arial" w:cs="Arial"/>
          <w:sz w:val="25"/>
          <w:szCs w:val="25"/>
        </w:rPr>
        <w:t xml:space="preserve"> </w:t>
      </w:r>
      <w:r w:rsidRPr="00FE5A99">
        <w:rPr>
          <w:rFonts w:ascii="Arial" w:hAnsi="Arial" w:cs="Arial"/>
          <w:b/>
          <w:bCs/>
          <w:sz w:val="25"/>
          <w:szCs w:val="25"/>
        </w:rPr>
        <w:t>Email address:</w:t>
      </w:r>
      <w:r>
        <w:rPr>
          <w:rFonts w:ascii="Arial" w:hAnsi="Arial" w:cs="Arial"/>
          <w:sz w:val="25"/>
          <w:szCs w:val="25"/>
        </w:rPr>
        <w:t xml:space="preserve"> </w:t>
      </w:r>
      <w:sdt>
        <w:sdtPr>
          <w:rPr>
            <w:rFonts w:ascii="Arial" w:hAnsi="Arial" w:cs="Arial"/>
            <w:sz w:val="25"/>
            <w:szCs w:val="25"/>
          </w:rPr>
          <w:id w:val="-368847086"/>
          <w:placeholder>
            <w:docPart w:val="DefaultPlaceholder_-1854013440"/>
          </w:placeholder>
          <w:text/>
        </w:sdtPr>
        <w:sdtEndPr/>
        <w:sdtContent>
          <w:r>
            <w:rPr>
              <w:rFonts w:ascii="Arial" w:hAnsi="Arial" w:cs="Arial"/>
              <w:sz w:val="25"/>
              <w:szCs w:val="25"/>
            </w:rPr>
            <w:t>____________________________</w:t>
          </w:r>
        </w:sdtContent>
      </w:sdt>
    </w:p>
    <w:p w14:paraId="356D6EAB" w14:textId="7CC1F4C2" w:rsidR="00FE5A99" w:rsidRDefault="00FE5A99" w:rsidP="00FE5A99">
      <w:pPr>
        <w:rPr>
          <w:rFonts w:ascii="Arial" w:hAnsi="Arial" w:cs="Arial"/>
          <w:sz w:val="25"/>
          <w:szCs w:val="25"/>
        </w:rPr>
      </w:pPr>
      <w:r>
        <w:rPr>
          <w:rFonts w:ascii="Arial" w:hAnsi="Arial" w:cs="Arial"/>
          <w:sz w:val="25"/>
          <w:szCs w:val="25"/>
        </w:rPr>
        <w:t xml:space="preserve">Address (if different from child’s): </w:t>
      </w:r>
      <w:sdt>
        <w:sdtPr>
          <w:rPr>
            <w:rFonts w:ascii="Arial" w:hAnsi="Arial" w:cs="Arial"/>
            <w:sz w:val="25"/>
            <w:szCs w:val="25"/>
          </w:rPr>
          <w:id w:val="1873794019"/>
          <w:placeholder>
            <w:docPart w:val="DefaultPlaceholder_-1854013440"/>
          </w:placeholder>
          <w:text/>
        </w:sdtPr>
        <w:sdtEndPr/>
        <w:sdtContent>
          <w:r>
            <w:rPr>
              <w:rFonts w:ascii="Arial" w:hAnsi="Arial" w:cs="Arial"/>
              <w:sz w:val="25"/>
              <w:szCs w:val="25"/>
            </w:rPr>
            <w:t>_____________________________________________</w:t>
          </w:r>
        </w:sdtContent>
      </w:sdt>
    </w:p>
    <w:p w14:paraId="6DE39447" w14:textId="771C1717" w:rsidR="00FE5A99" w:rsidRDefault="00FE5A99" w:rsidP="00FE5A99">
      <w:pPr>
        <w:rPr>
          <w:rFonts w:ascii="Arial" w:hAnsi="Arial" w:cs="Arial"/>
          <w:sz w:val="25"/>
          <w:szCs w:val="25"/>
        </w:rPr>
      </w:pPr>
      <w:r w:rsidRPr="00631864">
        <w:rPr>
          <w:rFonts w:ascii="Arial" w:hAnsi="Arial" w:cs="Arial"/>
          <w:b/>
          <w:bCs/>
          <w:sz w:val="25"/>
          <w:szCs w:val="25"/>
        </w:rPr>
        <w:t>Custodial Parent?</w:t>
      </w:r>
      <w:r>
        <w:rPr>
          <w:rFonts w:ascii="Arial" w:hAnsi="Arial" w:cs="Arial"/>
          <w:sz w:val="25"/>
          <w:szCs w:val="25"/>
        </w:rPr>
        <w:t xml:space="preserve"> </w:t>
      </w:r>
      <w:sdt>
        <w:sdtPr>
          <w:rPr>
            <w:rFonts w:ascii="Arial" w:hAnsi="Arial" w:cs="Arial"/>
            <w:sz w:val="25"/>
            <w:szCs w:val="25"/>
          </w:rPr>
          <w:id w:val="1741365264"/>
          <w14:checkbox>
            <w14:checked w14:val="0"/>
            <w14:checkedState w14:val="2612" w14:font="MS Gothic"/>
            <w14:uncheckedState w14:val="2610" w14:font="MS Gothic"/>
          </w14:checkbox>
        </w:sdtPr>
        <w:sdtEndPr/>
        <w:sdtContent>
          <w:r>
            <w:rPr>
              <w:rFonts w:ascii="MS Gothic" w:eastAsia="MS Gothic" w:hAnsi="MS Gothic" w:cs="Arial" w:hint="eastAsia"/>
              <w:sz w:val="25"/>
              <w:szCs w:val="25"/>
            </w:rPr>
            <w:t>☐</w:t>
          </w:r>
        </w:sdtContent>
      </w:sdt>
      <w:r>
        <w:rPr>
          <w:rFonts w:ascii="Arial" w:hAnsi="Arial" w:cs="Arial"/>
          <w:sz w:val="25"/>
          <w:szCs w:val="25"/>
        </w:rPr>
        <w:t xml:space="preserve"> Yes </w:t>
      </w:r>
      <w:sdt>
        <w:sdtPr>
          <w:rPr>
            <w:rFonts w:ascii="Arial" w:hAnsi="Arial" w:cs="Arial"/>
            <w:sz w:val="25"/>
            <w:szCs w:val="25"/>
          </w:rPr>
          <w:id w:val="-694152210"/>
          <w14:checkbox>
            <w14:checked w14:val="0"/>
            <w14:checkedState w14:val="2612" w14:font="MS Gothic"/>
            <w14:uncheckedState w14:val="2610" w14:font="MS Gothic"/>
          </w14:checkbox>
        </w:sdtPr>
        <w:sdtEndPr/>
        <w:sdtContent>
          <w:r>
            <w:rPr>
              <w:rFonts w:ascii="MS Gothic" w:eastAsia="MS Gothic" w:hAnsi="MS Gothic" w:cs="Arial" w:hint="eastAsia"/>
              <w:sz w:val="25"/>
              <w:szCs w:val="25"/>
            </w:rPr>
            <w:t>☐</w:t>
          </w:r>
        </w:sdtContent>
      </w:sdt>
      <w:r>
        <w:rPr>
          <w:rFonts w:ascii="Arial" w:hAnsi="Arial" w:cs="Arial"/>
          <w:sz w:val="25"/>
          <w:szCs w:val="25"/>
        </w:rPr>
        <w:t xml:space="preserve"> No</w:t>
      </w:r>
    </w:p>
    <w:p w14:paraId="292CF341" w14:textId="3C7CC3C8" w:rsidR="00FE5A99" w:rsidRDefault="00FE5A99" w:rsidP="00FE5A99">
      <w:pPr>
        <w:rPr>
          <w:rFonts w:ascii="Arial" w:hAnsi="Arial" w:cs="Arial"/>
          <w:sz w:val="25"/>
          <w:szCs w:val="25"/>
        </w:rPr>
      </w:pPr>
    </w:p>
    <w:p w14:paraId="6874D4FC" w14:textId="0C374387" w:rsidR="00FE5A99" w:rsidRDefault="00FE5A99" w:rsidP="00FE5A99">
      <w:pPr>
        <w:rPr>
          <w:rFonts w:ascii="Arial" w:hAnsi="Arial" w:cs="Arial"/>
          <w:sz w:val="25"/>
          <w:szCs w:val="25"/>
        </w:rPr>
      </w:pPr>
      <w:r>
        <w:rPr>
          <w:rFonts w:ascii="Arial" w:hAnsi="Arial" w:cs="Arial"/>
          <w:b/>
          <w:bCs/>
          <w:sz w:val="25"/>
          <w:szCs w:val="25"/>
        </w:rPr>
        <w:t>Fath</w:t>
      </w:r>
      <w:r w:rsidRPr="00FE5A99">
        <w:rPr>
          <w:rFonts w:ascii="Arial" w:hAnsi="Arial" w:cs="Arial"/>
          <w:b/>
          <w:bCs/>
          <w:sz w:val="25"/>
          <w:szCs w:val="25"/>
        </w:rPr>
        <w:t>er’s Name:</w:t>
      </w:r>
      <w:r>
        <w:rPr>
          <w:rFonts w:ascii="Arial" w:hAnsi="Arial" w:cs="Arial"/>
          <w:sz w:val="25"/>
          <w:szCs w:val="25"/>
        </w:rPr>
        <w:t xml:space="preserve"> </w:t>
      </w:r>
      <w:sdt>
        <w:sdtPr>
          <w:rPr>
            <w:rFonts w:ascii="Arial" w:hAnsi="Arial" w:cs="Arial"/>
            <w:sz w:val="25"/>
            <w:szCs w:val="25"/>
          </w:rPr>
          <w:id w:val="-404843898"/>
          <w:placeholder>
            <w:docPart w:val="DefaultPlaceholder_-1854013440"/>
          </w:placeholder>
          <w:text/>
        </w:sdtPr>
        <w:sdtEndPr/>
        <w:sdtContent>
          <w:r>
            <w:rPr>
              <w:rFonts w:ascii="Arial" w:hAnsi="Arial" w:cs="Arial"/>
              <w:sz w:val="25"/>
              <w:szCs w:val="25"/>
            </w:rPr>
            <w:t>_______________________</w:t>
          </w:r>
        </w:sdtContent>
      </w:sdt>
      <w:r>
        <w:rPr>
          <w:rFonts w:ascii="Arial" w:hAnsi="Arial" w:cs="Arial"/>
          <w:sz w:val="25"/>
          <w:szCs w:val="25"/>
        </w:rPr>
        <w:t xml:space="preserve"> Occupation: </w:t>
      </w:r>
      <w:sdt>
        <w:sdtPr>
          <w:rPr>
            <w:rFonts w:ascii="Arial" w:hAnsi="Arial" w:cs="Arial"/>
            <w:sz w:val="25"/>
            <w:szCs w:val="25"/>
          </w:rPr>
          <w:id w:val="772974056"/>
          <w:placeholder>
            <w:docPart w:val="DefaultPlaceholder_-1854013440"/>
          </w:placeholder>
          <w:text/>
        </w:sdtPr>
        <w:sdtEndPr/>
        <w:sdtContent>
          <w:r>
            <w:rPr>
              <w:rFonts w:ascii="Arial" w:hAnsi="Arial" w:cs="Arial"/>
              <w:sz w:val="25"/>
              <w:szCs w:val="25"/>
            </w:rPr>
            <w:t>________________________</w:t>
          </w:r>
        </w:sdtContent>
      </w:sdt>
    </w:p>
    <w:p w14:paraId="651BB9F6" w14:textId="56D29CDD" w:rsidR="00FE5A99" w:rsidRDefault="00FE5A99" w:rsidP="00FE5A99">
      <w:pPr>
        <w:rPr>
          <w:rFonts w:ascii="Arial" w:hAnsi="Arial" w:cs="Arial"/>
          <w:sz w:val="25"/>
          <w:szCs w:val="25"/>
        </w:rPr>
      </w:pPr>
      <w:r>
        <w:rPr>
          <w:rFonts w:ascii="Arial" w:hAnsi="Arial" w:cs="Arial"/>
          <w:sz w:val="25"/>
          <w:szCs w:val="25"/>
        </w:rPr>
        <w:t xml:space="preserve">Place of Employment: </w:t>
      </w:r>
      <w:sdt>
        <w:sdtPr>
          <w:rPr>
            <w:rFonts w:ascii="Arial" w:hAnsi="Arial" w:cs="Arial"/>
            <w:sz w:val="25"/>
            <w:szCs w:val="25"/>
          </w:rPr>
          <w:id w:val="-1867524430"/>
          <w:placeholder>
            <w:docPart w:val="DefaultPlaceholder_-1854013440"/>
          </w:placeholder>
          <w:text/>
        </w:sdtPr>
        <w:sdtEndPr/>
        <w:sdtContent>
          <w:r>
            <w:rPr>
              <w:rFonts w:ascii="Arial" w:hAnsi="Arial" w:cs="Arial"/>
              <w:sz w:val="25"/>
              <w:szCs w:val="25"/>
            </w:rPr>
            <w:t>___________________</w:t>
          </w:r>
        </w:sdtContent>
      </w:sdt>
      <w:r>
        <w:rPr>
          <w:rFonts w:ascii="Arial" w:hAnsi="Arial" w:cs="Arial"/>
          <w:sz w:val="25"/>
          <w:szCs w:val="25"/>
        </w:rPr>
        <w:t xml:space="preserve"> Work address:</w:t>
      </w:r>
      <w:sdt>
        <w:sdtPr>
          <w:rPr>
            <w:rFonts w:ascii="Arial" w:hAnsi="Arial" w:cs="Arial"/>
            <w:sz w:val="25"/>
            <w:szCs w:val="25"/>
          </w:rPr>
          <w:id w:val="-776947598"/>
          <w:placeholder>
            <w:docPart w:val="DefaultPlaceholder_-1854013440"/>
          </w:placeholder>
          <w:text/>
        </w:sdtPr>
        <w:sdtEndPr/>
        <w:sdtContent>
          <w:r>
            <w:rPr>
              <w:rFonts w:ascii="Arial" w:hAnsi="Arial" w:cs="Arial"/>
              <w:sz w:val="25"/>
              <w:szCs w:val="25"/>
            </w:rPr>
            <w:t>_______________________</w:t>
          </w:r>
        </w:sdtContent>
      </w:sdt>
    </w:p>
    <w:p w14:paraId="73B9FA37" w14:textId="797228C9" w:rsidR="00FE5A99" w:rsidRDefault="00FE5A99" w:rsidP="00FE5A99">
      <w:pPr>
        <w:rPr>
          <w:rFonts w:ascii="Arial" w:hAnsi="Arial" w:cs="Arial"/>
          <w:sz w:val="25"/>
          <w:szCs w:val="25"/>
        </w:rPr>
      </w:pPr>
      <w:r>
        <w:rPr>
          <w:rFonts w:ascii="Arial" w:hAnsi="Arial" w:cs="Arial"/>
          <w:sz w:val="25"/>
          <w:szCs w:val="25"/>
        </w:rPr>
        <w:t xml:space="preserve">Home Phone: </w:t>
      </w:r>
      <w:sdt>
        <w:sdtPr>
          <w:rPr>
            <w:rFonts w:ascii="Arial" w:hAnsi="Arial" w:cs="Arial"/>
            <w:sz w:val="25"/>
            <w:szCs w:val="25"/>
          </w:rPr>
          <w:id w:val="-1431126376"/>
          <w:placeholder>
            <w:docPart w:val="DefaultPlaceholder_-1854013440"/>
          </w:placeholder>
          <w:text/>
        </w:sdtPr>
        <w:sdtEndPr/>
        <w:sdtContent>
          <w:r>
            <w:rPr>
              <w:rFonts w:ascii="Arial" w:hAnsi="Arial" w:cs="Arial"/>
              <w:sz w:val="25"/>
              <w:szCs w:val="25"/>
            </w:rPr>
            <w:t>_________________________</w:t>
          </w:r>
        </w:sdtContent>
      </w:sdt>
      <w:r>
        <w:rPr>
          <w:rFonts w:ascii="Arial" w:hAnsi="Arial" w:cs="Arial"/>
          <w:sz w:val="25"/>
          <w:szCs w:val="25"/>
        </w:rPr>
        <w:t xml:space="preserve">  Work Number: </w:t>
      </w:r>
      <w:sdt>
        <w:sdtPr>
          <w:rPr>
            <w:rFonts w:ascii="Arial" w:hAnsi="Arial" w:cs="Arial"/>
            <w:sz w:val="25"/>
            <w:szCs w:val="25"/>
          </w:rPr>
          <w:id w:val="-130402233"/>
          <w:placeholder>
            <w:docPart w:val="DefaultPlaceholder_-1854013440"/>
          </w:placeholder>
          <w:text/>
        </w:sdtPr>
        <w:sdtEndPr/>
        <w:sdtContent>
          <w:r>
            <w:rPr>
              <w:rFonts w:ascii="Arial" w:hAnsi="Arial" w:cs="Arial"/>
              <w:sz w:val="25"/>
              <w:szCs w:val="25"/>
            </w:rPr>
            <w:t>______________________</w:t>
          </w:r>
        </w:sdtContent>
      </w:sdt>
    </w:p>
    <w:p w14:paraId="40C106BE" w14:textId="6A802417" w:rsidR="00FE5A99" w:rsidRDefault="00FE5A99" w:rsidP="00FE5A99">
      <w:pPr>
        <w:rPr>
          <w:rFonts w:ascii="Arial" w:hAnsi="Arial" w:cs="Arial"/>
          <w:sz w:val="25"/>
          <w:szCs w:val="25"/>
        </w:rPr>
      </w:pPr>
      <w:r w:rsidRPr="00FE5A99">
        <w:rPr>
          <w:rFonts w:ascii="Arial" w:hAnsi="Arial" w:cs="Arial"/>
          <w:b/>
          <w:bCs/>
          <w:sz w:val="25"/>
          <w:szCs w:val="25"/>
        </w:rPr>
        <w:t>Cell Number:</w:t>
      </w:r>
      <w:r>
        <w:rPr>
          <w:rFonts w:ascii="Arial" w:hAnsi="Arial" w:cs="Arial"/>
          <w:sz w:val="25"/>
          <w:szCs w:val="25"/>
        </w:rPr>
        <w:t xml:space="preserve"> </w:t>
      </w:r>
      <w:sdt>
        <w:sdtPr>
          <w:rPr>
            <w:rFonts w:ascii="Arial" w:hAnsi="Arial" w:cs="Arial"/>
            <w:sz w:val="25"/>
            <w:szCs w:val="25"/>
          </w:rPr>
          <w:id w:val="871342559"/>
          <w:placeholder>
            <w:docPart w:val="DefaultPlaceholder_-1854013440"/>
          </w:placeholder>
          <w:text/>
        </w:sdtPr>
        <w:sdtEndPr/>
        <w:sdtContent>
          <w:r>
            <w:rPr>
              <w:rFonts w:ascii="Arial" w:hAnsi="Arial" w:cs="Arial"/>
              <w:sz w:val="25"/>
              <w:szCs w:val="25"/>
            </w:rPr>
            <w:t>___________________</w:t>
          </w:r>
        </w:sdtContent>
      </w:sdt>
      <w:r>
        <w:rPr>
          <w:rFonts w:ascii="Arial" w:hAnsi="Arial" w:cs="Arial"/>
          <w:sz w:val="25"/>
          <w:szCs w:val="25"/>
        </w:rPr>
        <w:t xml:space="preserve"> </w:t>
      </w:r>
      <w:r w:rsidRPr="00FE5A99">
        <w:rPr>
          <w:rFonts w:ascii="Arial" w:hAnsi="Arial" w:cs="Arial"/>
          <w:b/>
          <w:bCs/>
          <w:sz w:val="25"/>
          <w:szCs w:val="25"/>
        </w:rPr>
        <w:t>Email address:</w:t>
      </w:r>
      <w:r>
        <w:rPr>
          <w:rFonts w:ascii="Arial" w:hAnsi="Arial" w:cs="Arial"/>
          <w:sz w:val="25"/>
          <w:szCs w:val="25"/>
        </w:rPr>
        <w:t xml:space="preserve"> </w:t>
      </w:r>
      <w:sdt>
        <w:sdtPr>
          <w:rPr>
            <w:rFonts w:ascii="Arial" w:hAnsi="Arial" w:cs="Arial"/>
            <w:sz w:val="25"/>
            <w:szCs w:val="25"/>
          </w:rPr>
          <w:id w:val="618496162"/>
          <w:placeholder>
            <w:docPart w:val="DefaultPlaceholder_-1854013440"/>
          </w:placeholder>
          <w:text/>
        </w:sdtPr>
        <w:sdtEndPr/>
        <w:sdtContent>
          <w:r>
            <w:rPr>
              <w:rFonts w:ascii="Arial" w:hAnsi="Arial" w:cs="Arial"/>
              <w:sz w:val="25"/>
              <w:szCs w:val="25"/>
            </w:rPr>
            <w:t>____________________________</w:t>
          </w:r>
        </w:sdtContent>
      </w:sdt>
    </w:p>
    <w:p w14:paraId="482C7D1E" w14:textId="3BC503CD" w:rsidR="00FE5A99" w:rsidRDefault="00FE5A99" w:rsidP="00FE5A99">
      <w:pPr>
        <w:rPr>
          <w:rFonts w:ascii="Arial" w:hAnsi="Arial" w:cs="Arial"/>
          <w:sz w:val="25"/>
          <w:szCs w:val="25"/>
        </w:rPr>
      </w:pPr>
      <w:r>
        <w:rPr>
          <w:rFonts w:ascii="Arial" w:hAnsi="Arial" w:cs="Arial"/>
          <w:sz w:val="25"/>
          <w:szCs w:val="25"/>
        </w:rPr>
        <w:t xml:space="preserve">Address (if different from child’s): </w:t>
      </w:r>
      <w:sdt>
        <w:sdtPr>
          <w:rPr>
            <w:rFonts w:ascii="Arial" w:hAnsi="Arial" w:cs="Arial"/>
            <w:sz w:val="25"/>
            <w:szCs w:val="25"/>
          </w:rPr>
          <w:id w:val="1868553030"/>
          <w:placeholder>
            <w:docPart w:val="DefaultPlaceholder_-1854013440"/>
          </w:placeholder>
          <w:text/>
        </w:sdtPr>
        <w:sdtEndPr/>
        <w:sdtContent>
          <w:r>
            <w:rPr>
              <w:rFonts w:ascii="Arial" w:hAnsi="Arial" w:cs="Arial"/>
              <w:sz w:val="25"/>
              <w:szCs w:val="25"/>
            </w:rPr>
            <w:t>_____________________________________________</w:t>
          </w:r>
        </w:sdtContent>
      </w:sdt>
    </w:p>
    <w:p w14:paraId="6843953E" w14:textId="43A4D390" w:rsidR="00FE5A99" w:rsidRDefault="00FE5A99" w:rsidP="00FE5A99">
      <w:pPr>
        <w:rPr>
          <w:rFonts w:ascii="Arial" w:hAnsi="Arial" w:cs="Arial"/>
          <w:sz w:val="25"/>
          <w:szCs w:val="25"/>
        </w:rPr>
      </w:pPr>
      <w:r w:rsidRPr="00631864">
        <w:rPr>
          <w:rFonts w:ascii="Arial" w:hAnsi="Arial" w:cs="Arial"/>
          <w:b/>
          <w:bCs/>
          <w:sz w:val="25"/>
          <w:szCs w:val="25"/>
        </w:rPr>
        <w:t>Custodial Parent?</w:t>
      </w:r>
      <w:r>
        <w:rPr>
          <w:rFonts w:ascii="Arial" w:hAnsi="Arial" w:cs="Arial"/>
          <w:sz w:val="25"/>
          <w:szCs w:val="25"/>
        </w:rPr>
        <w:t xml:space="preserve"> </w:t>
      </w:r>
      <w:sdt>
        <w:sdtPr>
          <w:rPr>
            <w:rFonts w:ascii="Arial" w:hAnsi="Arial" w:cs="Arial"/>
            <w:sz w:val="25"/>
            <w:szCs w:val="25"/>
          </w:rPr>
          <w:id w:val="125981336"/>
          <w14:checkbox>
            <w14:checked w14:val="0"/>
            <w14:checkedState w14:val="2612" w14:font="MS Gothic"/>
            <w14:uncheckedState w14:val="2610" w14:font="MS Gothic"/>
          </w14:checkbox>
        </w:sdtPr>
        <w:sdtEndPr/>
        <w:sdtContent>
          <w:r>
            <w:rPr>
              <w:rFonts w:ascii="MS Gothic" w:eastAsia="MS Gothic" w:hAnsi="MS Gothic" w:cs="Arial" w:hint="eastAsia"/>
              <w:sz w:val="25"/>
              <w:szCs w:val="25"/>
            </w:rPr>
            <w:t>☐</w:t>
          </w:r>
        </w:sdtContent>
      </w:sdt>
      <w:r>
        <w:rPr>
          <w:rFonts w:ascii="Arial" w:hAnsi="Arial" w:cs="Arial"/>
          <w:sz w:val="25"/>
          <w:szCs w:val="25"/>
        </w:rPr>
        <w:t xml:space="preserve"> Yes </w:t>
      </w:r>
      <w:sdt>
        <w:sdtPr>
          <w:rPr>
            <w:rFonts w:ascii="Arial" w:hAnsi="Arial" w:cs="Arial"/>
            <w:sz w:val="25"/>
            <w:szCs w:val="25"/>
          </w:rPr>
          <w:id w:val="-257453841"/>
          <w14:checkbox>
            <w14:checked w14:val="0"/>
            <w14:checkedState w14:val="2612" w14:font="MS Gothic"/>
            <w14:uncheckedState w14:val="2610" w14:font="MS Gothic"/>
          </w14:checkbox>
        </w:sdtPr>
        <w:sdtEndPr/>
        <w:sdtContent>
          <w:r>
            <w:rPr>
              <w:rFonts w:ascii="MS Gothic" w:eastAsia="MS Gothic" w:hAnsi="MS Gothic" w:cs="Arial" w:hint="eastAsia"/>
              <w:sz w:val="25"/>
              <w:szCs w:val="25"/>
            </w:rPr>
            <w:t>☐</w:t>
          </w:r>
        </w:sdtContent>
      </w:sdt>
      <w:r>
        <w:rPr>
          <w:rFonts w:ascii="Arial" w:hAnsi="Arial" w:cs="Arial"/>
          <w:sz w:val="25"/>
          <w:szCs w:val="25"/>
        </w:rPr>
        <w:t xml:space="preserve"> No</w:t>
      </w:r>
    </w:p>
    <w:p w14:paraId="25552663" w14:textId="4EAE6D18" w:rsidR="009D0E82" w:rsidRDefault="009D0E82" w:rsidP="00FE5A99">
      <w:pPr>
        <w:rPr>
          <w:rFonts w:ascii="Arial" w:hAnsi="Arial" w:cs="Arial"/>
          <w:sz w:val="25"/>
          <w:szCs w:val="25"/>
        </w:rPr>
      </w:pPr>
    </w:p>
    <w:p w14:paraId="149C165A" w14:textId="67F3A45C" w:rsidR="009D0E82" w:rsidRDefault="00425E2D" w:rsidP="00FE5A99">
      <w:pPr>
        <w:rPr>
          <w:rFonts w:ascii="Arial" w:hAnsi="Arial" w:cs="Arial"/>
          <w:sz w:val="25"/>
          <w:szCs w:val="25"/>
        </w:rPr>
      </w:pPr>
      <w:r>
        <w:rPr>
          <w:rFonts w:ascii="Arial" w:hAnsi="Arial" w:cs="Arial"/>
          <w:sz w:val="25"/>
          <w:szCs w:val="25"/>
        </w:rPr>
        <w:t xml:space="preserve">Who should be contacted first and what is the </w:t>
      </w:r>
      <w:r w:rsidRPr="00425E2D">
        <w:rPr>
          <w:rFonts w:ascii="Arial" w:hAnsi="Arial" w:cs="Arial"/>
          <w:b/>
          <w:bCs/>
          <w:i/>
          <w:iCs/>
          <w:sz w:val="25"/>
          <w:szCs w:val="25"/>
          <w:u w:val="single"/>
        </w:rPr>
        <w:t>best</w:t>
      </w:r>
      <w:r>
        <w:rPr>
          <w:rFonts w:ascii="Arial" w:hAnsi="Arial" w:cs="Arial"/>
          <w:sz w:val="25"/>
          <w:szCs w:val="25"/>
        </w:rPr>
        <w:t xml:space="preserve"> phone number and email address to reach th</w:t>
      </w:r>
      <w:r w:rsidR="008E00CB">
        <w:rPr>
          <w:rFonts w:ascii="Arial" w:hAnsi="Arial" w:cs="Arial"/>
          <w:sz w:val="25"/>
          <w:szCs w:val="25"/>
        </w:rPr>
        <w:t>at individual</w:t>
      </w:r>
      <w:r>
        <w:rPr>
          <w:rFonts w:ascii="Arial" w:hAnsi="Arial" w:cs="Arial"/>
          <w:sz w:val="25"/>
          <w:szCs w:val="25"/>
        </w:rPr>
        <w:t>:</w:t>
      </w:r>
    </w:p>
    <w:p w14:paraId="205FEBD0" w14:textId="43618234" w:rsidR="00425E2D" w:rsidRDefault="00425E2D" w:rsidP="00FE5A99">
      <w:pPr>
        <w:rPr>
          <w:rFonts w:ascii="Arial" w:hAnsi="Arial" w:cs="Arial"/>
          <w:sz w:val="25"/>
          <w:szCs w:val="25"/>
        </w:rPr>
      </w:pPr>
      <w:r w:rsidRPr="00425E2D">
        <w:rPr>
          <w:rFonts w:ascii="Arial" w:hAnsi="Arial" w:cs="Arial"/>
          <w:b/>
          <w:bCs/>
          <w:sz w:val="25"/>
          <w:szCs w:val="25"/>
        </w:rPr>
        <w:t>Name</w:t>
      </w:r>
      <w:r>
        <w:rPr>
          <w:rFonts w:ascii="Arial" w:hAnsi="Arial" w:cs="Arial"/>
          <w:sz w:val="25"/>
          <w:szCs w:val="25"/>
        </w:rPr>
        <w:t>:</w:t>
      </w:r>
      <w:sdt>
        <w:sdtPr>
          <w:rPr>
            <w:rFonts w:ascii="Arial" w:hAnsi="Arial" w:cs="Arial"/>
            <w:sz w:val="25"/>
            <w:szCs w:val="25"/>
          </w:rPr>
          <w:id w:val="-138815899"/>
          <w:placeholder>
            <w:docPart w:val="DefaultPlaceholder_-1854013440"/>
          </w:placeholder>
          <w:text/>
        </w:sdtPr>
        <w:sdtEndPr/>
        <w:sdtContent>
          <w:r>
            <w:rPr>
              <w:rFonts w:ascii="Arial" w:hAnsi="Arial" w:cs="Arial"/>
              <w:sz w:val="25"/>
              <w:szCs w:val="25"/>
            </w:rPr>
            <w:t>_________________________________</w:t>
          </w:r>
        </w:sdtContent>
      </w:sdt>
      <w:r>
        <w:rPr>
          <w:rFonts w:ascii="Arial" w:hAnsi="Arial" w:cs="Arial"/>
          <w:sz w:val="25"/>
          <w:szCs w:val="25"/>
        </w:rPr>
        <w:t xml:space="preserve"> </w:t>
      </w:r>
      <w:r w:rsidRPr="00425E2D">
        <w:rPr>
          <w:rFonts w:ascii="Arial" w:hAnsi="Arial" w:cs="Arial"/>
          <w:b/>
          <w:bCs/>
          <w:sz w:val="25"/>
          <w:szCs w:val="25"/>
        </w:rPr>
        <w:t>Phone</w:t>
      </w:r>
      <w:r>
        <w:rPr>
          <w:rFonts w:ascii="Arial" w:hAnsi="Arial" w:cs="Arial"/>
          <w:sz w:val="25"/>
          <w:szCs w:val="25"/>
        </w:rPr>
        <w:t xml:space="preserve"> </w:t>
      </w:r>
      <w:r w:rsidRPr="00425E2D">
        <w:rPr>
          <w:rFonts w:ascii="Arial" w:hAnsi="Arial" w:cs="Arial"/>
          <w:b/>
          <w:bCs/>
          <w:sz w:val="25"/>
          <w:szCs w:val="25"/>
        </w:rPr>
        <w:t>number</w:t>
      </w:r>
      <w:r>
        <w:rPr>
          <w:rFonts w:ascii="Arial" w:hAnsi="Arial" w:cs="Arial"/>
          <w:sz w:val="25"/>
          <w:szCs w:val="25"/>
        </w:rPr>
        <w:t>:</w:t>
      </w:r>
      <w:sdt>
        <w:sdtPr>
          <w:rPr>
            <w:rFonts w:ascii="Arial" w:hAnsi="Arial" w:cs="Arial"/>
            <w:sz w:val="25"/>
            <w:szCs w:val="25"/>
          </w:rPr>
          <w:id w:val="1261944992"/>
          <w:placeholder>
            <w:docPart w:val="DefaultPlaceholder_-1854013440"/>
          </w:placeholder>
          <w:text/>
        </w:sdtPr>
        <w:sdtEndPr/>
        <w:sdtContent>
          <w:r>
            <w:rPr>
              <w:rFonts w:ascii="Arial" w:hAnsi="Arial" w:cs="Arial"/>
              <w:sz w:val="25"/>
              <w:szCs w:val="25"/>
            </w:rPr>
            <w:t>____________________</w:t>
          </w:r>
        </w:sdtContent>
      </w:sdt>
      <w:r>
        <w:rPr>
          <w:rFonts w:ascii="Arial" w:hAnsi="Arial" w:cs="Arial"/>
          <w:sz w:val="25"/>
          <w:szCs w:val="25"/>
        </w:rPr>
        <w:t xml:space="preserve"> </w:t>
      </w:r>
      <w:r w:rsidRPr="00425E2D">
        <w:rPr>
          <w:rFonts w:ascii="Arial" w:hAnsi="Arial" w:cs="Arial"/>
          <w:b/>
          <w:bCs/>
          <w:sz w:val="25"/>
          <w:szCs w:val="25"/>
        </w:rPr>
        <w:t>Email</w:t>
      </w:r>
      <w:r>
        <w:rPr>
          <w:rFonts w:ascii="Arial" w:hAnsi="Arial" w:cs="Arial"/>
          <w:sz w:val="25"/>
          <w:szCs w:val="25"/>
        </w:rPr>
        <w:t>:</w:t>
      </w:r>
      <w:sdt>
        <w:sdtPr>
          <w:rPr>
            <w:rFonts w:ascii="Arial" w:hAnsi="Arial" w:cs="Arial"/>
            <w:sz w:val="25"/>
            <w:szCs w:val="25"/>
          </w:rPr>
          <w:id w:val="496618510"/>
          <w:placeholder>
            <w:docPart w:val="DefaultPlaceholder_-1854013440"/>
          </w:placeholder>
          <w:text/>
        </w:sdtPr>
        <w:sdtEndPr/>
        <w:sdtContent>
          <w:r>
            <w:rPr>
              <w:rFonts w:ascii="Arial" w:hAnsi="Arial" w:cs="Arial"/>
              <w:sz w:val="25"/>
              <w:szCs w:val="25"/>
            </w:rPr>
            <w:t>___________________________________________________________________</w:t>
          </w:r>
        </w:sdtContent>
      </w:sdt>
    </w:p>
    <w:p w14:paraId="5C1BA14C" w14:textId="035219AD" w:rsidR="00F4276B" w:rsidRDefault="00235676" w:rsidP="00F4276B">
      <w:pPr>
        <w:rPr>
          <w:sz w:val="24"/>
        </w:rPr>
      </w:pPr>
      <w:r>
        <w:rPr>
          <w:noProof/>
        </w:rPr>
        <mc:AlternateContent>
          <mc:Choice Requires="wps">
            <w:drawing>
              <wp:anchor distT="0" distB="0" distL="114300" distR="114300" simplePos="0" relativeHeight="251659263" behindDoc="1" locked="0" layoutInCell="1" allowOverlap="1" wp14:anchorId="743915DA" wp14:editId="2B1D1634">
                <wp:simplePos x="0" y="0"/>
                <wp:positionH relativeFrom="margin">
                  <wp:align>right</wp:align>
                </wp:positionH>
                <wp:positionV relativeFrom="paragraph">
                  <wp:posOffset>182880</wp:posOffset>
                </wp:positionV>
                <wp:extent cx="6410325" cy="161925"/>
                <wp:effectExtent l="0" t="0" r="9525" b="9525"/>
                <wp:wrapNone/>
                <wp:docPr id="3" name="Rectangle 3"/>
                <wp:cNvGraphicFramePr/>
                <a:graphic xmlns:a="http://schemas.openxmlformats.org/drawingml/2006/main">
                  <a:graphicData uri="http://schemas.microsoft.com/office/word/2010/wordprocessingShape">
                    <wps:wsp>
                      <wps:cNvSpPr/>
                      <wps:spPr>
                        <a:xfrm>
                          <a:off x="0" y="0"/>
                          <a:ext cx="6410325" cy="1619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FC461" id="Rectangle 3" o:spid="_x0000_s1026" style="position:absolute;margin-left:453.55pt;margin-top:14.4pt;width:504.75pt;height:12.75pt;z-index:-251657217;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" fillcolor="#404040 [2429]" stroked="f" strokeweight="2pt">
                <w10:wrap anchorx="margin"/>
              </v:rect>
            </w:pict>
          </mc:Fallback>
        </mc:AlternateContent>
      </w:r>
    </w:p>
    <w:p w14:paraId="2B07BE32" w14:textId="6DB20097" w:rsidR="00F4276B" w:rsidRPr="00235676" w:rsidRDefault="00F4276B" w:rsidP="00235676">
      <w:pPr>
        <w:jc w:val="center"/>
        <w:rPr>
          <w:color w:val="FFFFFF" w:themeColor="background1"/>
          <w:sz w:val="22"/>
          <w:szCs w:val="22"/>
        </w:rPr>
      </w:pPr>
      <w:r w:rsidRPr="00235676">
        <w:rPr>
          <w:b/>
          <w:color w:val="FFFFFF" w:themeColor="background1"/>
          <w:sz w:val="22"/>
          <w:szCs w:val="22"/>
        </w:rPr>
        <w:t>Emergency contact person</w:t>
      </w:r>
      <w:r w:rsidR="00235676" w:rsidRPr="00235676">
        <w:rPr>
          <w:b/>
          <w:color w:val="FFFFFF" w:themeColor="background1"/>
          <w:sz w:val="22"/>
          <w:szCs w:val="22"/>
        </w:rPr>
        <w:t>s</w:t>
      </w:r>
    </w:p>
    <w:p w14:paraId="631858FB" w14:textId="77777777" w:rsidR="00F4276B" w:rsidRDefault="00F4276B" w:rsidP="00F4276B">
      <w:pPr>
        <w:rPr>
          <w:b/>
          <w:sz w:val="28"/>
        </w:rPr>
      </w:pPr>
    </w:p>
    <w:p w14:paraId="381A86B3" w14:textId="0AE02DE9" w:rsidR="00F4276B" w:rsidRDefault="00F4276B" w:rsidP="00F4276B">
      <w:r>
        <w:rPr>
          <w:b/>
          <w:sz w:val="24"/>
        </w:rPr>
        <w:t>Name</w:t>
      </w:r>
      <w:r>
        <w:rPr>
          <w:sz w:val="24"/>
        </w:rPr>
        <w:t>:</w:t>
      </w:r>
      <w:sdt>
        <w:sdtPr>
          <w:rPr>
            <w:sz w:val="24"/>
          </w:rPr>
          <w:id w:val="206152303"/>
          <w:placeholder>
            <w:docPart w:val="DefaultPlaceholder_-1854013440"/>
          </w:placeholder>
          <w:text/>
        </w:sdtPr>
        <w:sdtEndPr/>
        <w:sdtContent>
          <w:r>
            <w:rPr>
              <w:sz w:val="24"/>
            </w:rPr>
            <w:t>_____________________________</w:t>
          </w:r>
        </w:sdtContent>
      </w:sdt>
      <w:r>
        <w:rPr>
          <w:sz w:val="24"/>
        </w:rPr>
        <w:t>Home phone:</w:t>
      </w:r>
      <w:sdt>
        <w:sdtPr>
          <w:rPr>
            <w:sz w:val="24"/>
          </w:rPr>
          <w:id w:val="-1432659004"/>
          <w:placeholder>
            <w:docPart w:val="DefaultPlaceholder_-1854013440"/>
          </w:placeholder>
          <w:text/>
        </w:sdtPr>
        <w:sdtEndPr/>
        <w:sdtContent>
          <w:r>
            <w:rPr>
              <w:sz w:val="24"/>
            </w:rPr>
            <w:t>__________________</w:t>
          </w:r>
        </w:sdtContent>
      </w:sdt>
    </w:p>
    <w:p w14:paraId="6CAE61FB" w14:textId="77777777" w:rsidR="00F4276B" w:rsidRDefault="00F4276B" w:rsidP="00F4276B">
      <w:pPr>
        <w:rPr>
          <w:sz w:val="16"/>
        </w:rPr>
      </w:pPr>
    </w:p>
    <w:p w14:paraId="78F1DC08" w14:textId="52863C92" w:rsidR="00F4276B" w:rsidRDefault="00F4276B" w:rsidP="00F4276B">
      <w:pPr>
        <w:pStyle w:val="Heading1"/>
        <w:keepNext/>
        <w:numPr>
          <w:ilvl w:val="0"/>
          <w:numId w:val="11"/>
        </w:numPr>
        <w:suppressAutoHyphens/>
        <w:overflowPunct w:val="0"/>
        <w:autoSpaceDE w:val="0"/>
        <w:spacing w:before="0" w:after="0"/>
        <w:textAlignment w:val="baseline"/>
      </w:pPr>
      <w:r>
        <w:t>Relationship:</w:t>
      </w:r>
      <w:sdt>
        <w:sdtPr>
          <w:id w:val="171533696"/>
          <w:placeholder>
            <w:docPart w:val="DefaultPlaceholder_-1854013440"/>
          </w:placeholder>
          <w:text/>
        </w:sdtPr>
        <w:sdtEndPr/>
        <w:sdtContent>
          <w:r>
            <w:t>________________________</w:t>
          </w:r>
        </w:sdtContent>
      </w:sdt>
      <w:r>
        <w:t>Work/cell phone:</w:t>
      </w:r>
      <w:sdt>
        <w:sdtPr>
          <w:id w:val="94212536"/>
          <w:placeholder>
            <w:docPart w:val="DefaultPlaceholder_-1854013440"/>
          </w:placeholder>
          <w:text/>
        </w:sdtPr>
        <w:sdtEndPr/>
        <w:sdtContent>
          <w:r>
            <w:t>__________________</w:t>
          </w:r>
        </w:sdtContent>
      </w:sdt>
    </w:p>
    <w:p w14:paraId="719316DD" w14:textId="77777777" w:rsidR="00F4276B" w:rsidRDefault="00F4276B" w:rsidP="00F4276B">
      <w:pPr>
        <w:rPr>
          <w:sz w:val="24"/>
        </w:rPr>
      </w:pPr>
    </w:p>
    <w:p w14:paraId="7167AF99" w14:textId="77777777" w:rsidR="00AF499C" w:rsidRDefault="00AF499C">
      <w:pPr>
        <w:rPr>
          <w:b/>
          <w:sz w:val="24"/>
        </w:rPr>
      </w:pPr>
      <w:r>
        <w:rPr>
          <w:b/>
          <w:sz w:val="24"/>
        </w:rPr>
        <w:br w:type="page"/>
      </w:r>
    </w:p>
    <w:p w14:paraId="32E11525" w14:textId="39C26349" w:rsidR="00F4276B" w:rsidRDefault="00F4276B" w:rsidP="00F4276B">
      <w:r>
        <w:rPr>
          <w:b/>
          <w:sz w:val="24"/>
        </w:rPr>
        <w:lastRenderedPageBreak/>
        <w:t>Name</w:t>
      </w:r>
      <w:r>
        <w:rPr>
          <w:sz w:val="24"/>
        </w:rPr>
        <w:t>:_</w:t>
      </w:r>
      <w:sdt>
        <w:sdtPr>
          <w:rPr>
            <w:sz w:val="24"/>
          </w:rPr>
          <w:id w:val="1543557704"/>
          <w:placeholder>
            <w:docPart w:val="DefaultPlaceholder_-1854013440"/>
          </w:placeholder>
          <w:text/>
        </w:sdtPr>
        <w:sdtEndPr/>
        <w:sdtContent>
          <w:r>
            <w:rPr>
              <w:sz w:val="24"/>
            </w:rPr>
            <w:t>____________________________</w:t>
          </w:r>
        </w:sdtContent>
      </w:sdt>
      <w:r>
        <w:rPr>
          <w:sz w:val="24"/>
        </w:rPr>
        <w:t>Home phone:</w:t>
      </w:r>
      <w:sdt>
        <w:sdtPr>
          <w:rPr>
            <w:sz w:val="24"/>
          </w:rPr>
          <w:id w:val="-997804682"/>
          <w:placeholder>
            <w:docPart w:val="DefaultPlaceholder_-1854013440"/>
          </w:placeholder>
          <w:text/>
        </w:sdtPr>
        <w:sdtEndPr/>
        <w:sdtContent>
          <w:r>
            <w:rPr>
              <w:sz w:val="24"/>
            </w:rPr>
            <w:t>__________________</w:t>
          </w:r>
        </w:sdtContent>
      </w:sdt>
    </w:p>
    <w:p w14:paraId="7FF505D4" w14:textId="77777777" w:rsidR="00F4276B" w:rsidRDefault="00F4276B" w:rsidP="00F4276B">
      <w:pPr>
        <w:rPr>
          <w:sz w:val="16"/>
        </w:rPr>
      </w:pPr>
    </w:p>
    <w:p w14:paraId="75ED8A9A" w14:textId="24B9A137" w:rsidR="00F4276B" w:rsidRDefault="00F4276B" w:rsidP="00F4276B">
      <w:pPr>
        <w:pStyle w:val="Heading1"/>
        <w:keepNext/>
        <w:numPr>
          <w:ilvl w:val="0"/>
          <w:numId w:val="11"/>
        </w:numPr>
        <w:suppressAutoHyphens/>
        <w:overflowPunct w:val="0"/>
        <w:autoSpaceDE w:val="0"/>
        <w:spacing w:before="0" w:after="0"/>
        <w:textAlignment w:val="baseline"/>
      </w:pPr>
      <w:r>
        <w:t>Relationship:</w:t>
      </w:r>
      <w:sdt>
        <w:sdtPr>
          <w:id w:val="-1132940472"/>
          <w:placeholder>
            <w:docPart w:val="DefaultPlaceholder_-1854013440"/>
          </w:placeholder>
          <w:text/>
        </w:sdtPr>
        <w:sdtEndPr/>
        <w:sdtContent>
          <w:r>
            <w:t>________________________</w:t>
          </w:r>
        </w:sdtContent>
      </w:sdt>
      <w:r>
        <w:t>Work/cell phone:</w:t>
      </w:r>
      <w:sdt>
        <w:sdtPr>
          <w:id w:val="13901471"/>
          <w:placeholder>
            <w:docPart w:val="DefaultPlaceholder_-1854013440"/>
          </w:placeholder>
          <w:text/>
        </w:sdtPr>
        <w:sdtEndPr/>
        <w:sdtContent>
          <w:r>
            <w:t>__________________</w:t>
          </w:r>
        </w:sdtContent>
      </w:sdt>
    </w:p>
    <w:p w14:paraId="34EB2810" w14:textId="77777777" w:rsidR="00F4276B" w:rsidRDefault="00F4276B" w:rsidP="00F4276B">
      <w:pPr>
        <w:rPr>
          <w:sz w:val="24"/>
        </w:rPr>
      </w:pPr>
    </w:p>
    <w:p w14:paraId="13D2BBCA" w14:textId="77777777" w:rsidR="00947AD7" w:rsidRDefault="00947AD7" w:rsidP="00947AD7">
      <w:r>
        <w:rPr>
          <w:b/>
          <w:sz w:val="24"/>
        </w:rPr>
        <w:t>Name</w:t>
      </w:r>
      <w:r>
        <w:rPr>
          <w:sz w:val="24"/>
        </w:rPr>
        <w:t>:_</w:t>
      </w:r>
      <w:sdt>
        <w:sdtPr>
          <w:rPr>
            <w:sz w:val="24"/>
          </w:rPr>
          <w:id w:val="1268279298"/>
          <w:placeholder>
            <w:docPart w:val="2575A67A9894496CB7FF8170DF7AD443"/>
          </w:placeholder>
          <w:text/>
        </w:sdtPr>
        <w:sdtEndPr/>
        <w:sdtContent>
          <w:r>
            <w:rPr>
              <w:sz w:val="24"/>
            </w:rPr>
            <w:t>____________________________</w:t>
          </w:r>
        </w:sdtContent>
      </w:sdt>
      <w:r>
        <w:rPr>
          <w:sz w:val="24"/>
        </w:rPr>
        <w:t>Home phone:</w:t>
      </w:r>
      <w:sdt>
        <w:sdtPr>
          <w:rPr>
            <w:sz w:val="24"/>
          </w:rPr>
          <w:id w:val="2146300542"/>
          <w:placeholder>
            <w:docPart w:val="2575A67A9894496CB7FF8170DF7AD443"/>
          </w:placeholder>
          <w:text/>
        </w:sdtPr>
        <w:sdtEndPr/>
        <w:sdtContent>
          <w:r>
            <w:rPr>
              <w:sz w:val="24"/>
            </w:rPr>
            <w:t>__________________</w:t>
          </w:r>
        </w:sdtContent>
      </w:sdt>
    </w:p>
    <w:p w14:paraId="167AEA69" w14:textId="77777777" w:rsidR="00947AD7" w:rsidRDefault="00947AD7" w:rsidP="00947AD7">
      <w:pPr>
        <w:rPr>
          <w:sz w:val="16"/>
        </w:rPr>
      </w:pPr>
    </w:p>
    <w:p w14:paraId="047F7033" w14:textId="77777777" w:rsidR="00947AD7" w:rsidRDefault="00947AD7" w:rsidP="00947AD7">
      <w:pPr>
        <w:pStyle w:val="Heading1"/>
        <w:keepNext/>
        <w:numPr>
          <w:ilvl w:val="0"/>
          <w:numId w:val="11"/>
        </w:numPr>
        <w:suppressAutoHyphens/>
        <w:overflowPunct w:val="0"/>
        <w:autoSpaceDE w:val="0"/>
        <w:spacing w:before="0" w:after="0"/>
        <w:textAlignment w:val="baseline"/>
      </w:pPr>
      <w:r>
        <w:t>Relationship:</w:t>
      </w:r>
      <w:sdt>
        <w:sdtPr>
          <w:id w:val="876733325"/>
          <w:placeholder>
            <w:docPart w:val="2575A67A9894496CB7FF8170DF7AD443"/>
          </w:placeholder>
          <w:text/>
        </w:sdtPr>
        <w:sdtEndPr/>
        <w:sdtContent>
          <w:r>
            <w:t>________________________</w:t>
          </w:r>
        </w:sdtContent>
      </w:sdt>
      <w:r>
        <w:t>Work/cell phone:</w:t>
      </w:r>
      <w:sdt>
        <w:sdtPr>
          <w:id w:val="152580893"/>
          <w:placeholder>
            <w:docPart w:val="2575A67A9894496CB7FF8170DF7AD443"/>
          </w:placeholder>
          <w:text/>
        </w:sdtPr>
        <w:sdtEndPr/>
        <w:sdtContent>
          <w:r>
            <w:t>__________________</w:t>
          </w:r>
        </w:sdtContent>
      </w:sdt>
    </w:p>
    <w:p w14:paraId="3E291F7A" w14:textId="77777777" w:rsidR="00947AD7" w:rsidRDefault="00947AD7" w:rsidP="00947AD7">
      <w:pPr>
        <w:rPr>
          <w:sz w:val="24"/>
        </w:rPr>
      </w:pPr>
      <w:r>
        <w:rPr>
          <w:sz w:val="24"/>
        </w:rPr>
        <w:t xml:space="preserve"> </w:t>
      </w:r>
    </w:p>
    <w:p w14:paraId="3C6CB9DE" w14:textId="73C4103F" w:rsidR="00F4276B" w:rsidRDefault="004C177E" w:rsidP="00947AD7">
      <w:pPr>
        <w:rPr>
          <w:sz w:val="24"/>
        </w:rPr>
      </w:pPr>
      <w:r w:rsidRPr="009D0E82">
        <w:rPr>
          <w:b/>
          <w:bCs/>
          <w:sz w:val="24"/>
          <w:u w:val="single"/>
        </w:rPr>
        <w:t>Note:</w:t>
      </w:r>
      <w:r>
        <w:rPr>
          <w:sz w:val="24"/>
        </w:rPr>
        <w:t xml:space="preserve"> </w:t>
      </w:r>
      <w:r w:rsidRPr="009D0E82">
        <w:rPr>
          <w:i/>
          <w:iCs/>
          <w:sz w:val="24"/>
        </w:rPr>
        <w:t xml:space="preserve">We will ask to see </w:t>
      </w:r>
      <w:r w:rsidR="00425E2D">
        <w:rPr>
          <w:i/>
          <w:iCs/>
          <w:sz w:val="24"/>
        </w:rPr>
        <w:t xml:space="preserve">photo </w:t>
      </w:r>
      <w:r w:rsidR="00254B73" w:rsidRPr="009D0E82">
        <w:rPr>
          <w:i/>
          <w:iCs/>
          <w:sz w:val="24"/>
        </w:rPr>
        <w:t>ID</w:t>
      </w:r>
      <w:r w:rsidRPr="009D0E82">
        <w:rPr>
          <w:i/>
          <w:iCs/>
          <w:sz w:val="24"/>
        </w:rPr>
        <w:t xml:space="preserve"> </w:t>
      </w:r>
      <w:r w:rsidR="002464D2" w:rsidRPr="009D0E82">
        <w:rPr>
          <w:i/>
          <w:iCs/>
          <w:sz w:val="24"/>
        </w:rPr>
        <w:t>of anyone who does not regularly pick up the child</w:t>
      </w:r>
      <w:r w:rsidR="00254B73" w:rsidRPr="009D0E82">
        <w:rPr>
          <w:i/>
          <w:iCs/>
          <w:sz w:val="24"/>
        </w:rPr>
        <w:t>, including the other parent</w:t>
      </w:r>
      <w:r w:rsidR="002464D2" w:rsidRPr="009D0E82">
        <w:rPr>
          <w:i/>
          <w:iCs/>
          <w:sz w:val="24"/>
        </w:rPr>
        <w:t>.</w:t>
      </w:r>
      <w:r w:rsidR="002464D2">
        <w:rPr>
          <w:sz w:val="24"/>
        </w:rPr>
        <w:t xml:space="preserve"> </w:t>
      </w:r>
    </w:p>
    <w:p w14:paraId="41B157D3" w14:textId="1F65FF24" w:rsidR="00F4276B" w:rsidRDefault="00F4276B" w:rsidP="00947AD7">
      <w:pPr>
        <w:rPr>
          <w:b/>
          <w:sz w:val="32"/>
        </w:rPr>
      </w:pPr>
    </w:p>
    <w:p w14:paraId="4B831B22" w14:textId="1AE806DF" w:rsidR="00F4276B" w:rsidRDefault="00235676" w:rsidP="00947AD7">
      <w:pPr>
        <w:rPr>
          <w:b/>
          <w:sz w:val="32"/>
        </w:rPr>
      </w:pPr>
      <w:r>
        <w:rPr>
          <w:b/>
          <w:noProof/>
          <w:sz w:val="32"/>
        </w:rPr>
        <w:drawing>
          <wp:anchor distT="0" distB="0" distL="114300" distR="114300" simplePos="0" relativeHeight="251662336" behindDoc="1" locked="0" layoutInCell="1" allowOverlap="1" wp14:anchorId="525C4BD0" wp14:editId="2D8A3B99">
            <wp:simplePos x="0" y="0"/>
            <wp:positionH relativeFrom="margin">
              <wp:align>right</wp:align>
            </wp:positionH>
            <wp:positionV relativeFrom="paragraph">
              <wp:posOffset>213995</wp:posOffset>
            </wp:positionV>
            <wp:extent cx="6400800" cy="181834"/>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81834"/>
                    </a:xfrm>
                    <a:prstGeom prst="rect">
                      <a:avLst/>
                    </a:prstGeom>
                    <a:solidFill>
                      <a:schemeClr val="tx1">
                        <a:lumMod val="85000"/>
                        <a:lumOff val="15000"/>
                      </a:schemeClr>
                    </a:solidFill>
                    <a:ln>
                      <a:noFill/>
                    </a:ln>
                  </pic:spPr>
                </pic:pic>
              </a:graphicData>
            </a:graphic>
            <wp14:sizeRelH relativeFrom="page">
              <wp14:pctWidth>0</wp14:pctWidth>
            </wp14:sizeRelH>
            <wp14:sizeRelV relativeFrom="page">
              <wp14:pctHeight>0</wp14:pctHeight>
            </wp14:sizeRelV>
          </wp:anchor>
        </w:drawing>
      </w:r>
    </w:p>
    <w:p w14:paraId="7FB4CD40" w14:textId="77777777" w:rsidR="00F4276B" w:rsidRPr="00235676" w:rsidRDefault="00F4276B" w:rsidP="00F4276B">
      <w:pPr>
        <w:pStyle w:val="Heading4"/>
        <w:keepNext/>
        <w:numPr>
          <w:ilvl w:val="3"/>
          <w:numId w:val="11"/>
        </w:numPr>
        <w:suppressAutoHyphens/>
        <w:overflowPunct w:val="0"/>
        <w:autoSpaceDE w:val="0"/>
        <w:jc w:val="center"/>
        <w:textAlignment w:val="baseline"/>
        <w:rPr>
          <w:b/>
          <w:bCs/>
          <w:color w:val="FFFFFF" w:themeColor="background1"/>
          <w:sz w:val="22"/>
          <w:szCs w:val="22"/>
        </w:rPr>
      </w:pPr>
      <w:r w:rsidRPr="00235676">
        <w:rPr>
          <w:b/>
          <w:bCs/>
          <w:color w:val="FFFFFF" w:themeColor="background1"/>
          <w:sz w:val="22"/>
          <w:szCs w:val="22"/>
        </w:rPr>
        <w:t>Medical Information</w:t>
      </w:r>
    </w:p>
    <w:p w14:paraId="563311A6" w14:textId="77777777" w:rsidR="00F4276B" w:rsidRDefault="00F4276B" w:rsidP="00F4276B">
      <w:pPr>
        <w:rPr>
          <w:b/>
          <w:sz w:val="16"/>
        </w:rPr>
      </w:pPr>
    </w:p>
    <w:p w14:paraId="3EF393F6" w14:textId="4096C661" w:rsidR="00F4276B" w:rsidRDefault="00F4276B" w:rsidP="00F4276B">
      <w:pPr>
        <w:rPr>
          <w:b/>
          <w:bCs/>
          <w:sz w:val="24"/>
        </w:rPr>
      </w:pPr>
      <w:r>
        <w:rPr>
          <w:b/>
          <w:sz w:val="24"/>
        </w:rPr>
        <w:t>Doctor’s name</w:t>
      </w:r>
      <w:r w:rsidR="00254B73">
        <w:rPr>
          <w:b/>
          <w:sz w:val="24"/>
        </w:rPr>
        <w:t>:_</w:t>
      </w:r>
      <w:sdt>
        <w:sdtPr>
          <w:rPr>
            <w:b/>
            <w:sz w:val="24"/>
          </w:rPr>
          <w:id w:val="632690507"/>
          <w:placeholder>
            <w:docPart w:val="DefaultPlaceholder_-1854013440"/>
          </w:placeholder>
          <w:text/>
        </w:sdtPr>
        <w:sdtEndPr/>
        <w:sdtContent>
          <w:r w:rsidR="00254B73">
            <w:rPr>
              <w:b/>
              <w:sz w:val="24"/>
            </w:rPr>
            <w:t>__________________________</w:t>
          </w:r>
        </w:sdtContent>
      </w:sdt>
      <w:r w:rsidRPr="000C4082">
        <w:rPr>
          <w:b/>
          <w:bCs/>
          <w:sz w:val="24"/>
        </w:rPr>
        <w:t>Telephon</w:t>
      </w:r>
      <w:r w:rsidR="00254B73">
        <w:rPr>
          <w:b/>
          <w:bCs/>
          <w:sz w:val="24"/>
        </w:rPr>
        <w:t>e/pager:</w:t>
      </w:r>
      <w:sdt>
        <w:sdtPr>
          <w:rPr>
            <w:b/>
            <w:bCs/>
            <w:sz w:val="24"/>
          </w:rPr>
          <w:id w:val="-763990701"/>
          <w:placeholder>
            <w:docPart w:val="DefaultPlaceholder_-1854013440"/>
          </w:placeholder>
          <w:text/>
        </w:sdtPr>
        <w:sdtEndPr/>
        <w:sdtContent>
          <w:r w:rsidR="00254B73">
            <w:rPr>
              <w:b/>
              <w:bCs/>
              <w:sz w:val="24"/>
            </w:rPr>
            <w:t>____________________</w:t>
          </w:r>
        </w:sdtContent>
      </w:sdt>
    </w:p>
    <w:p w14:paraId="7A9DC149" w14:textId="2EEDE0A0" w:rsidR="00B1345B" w:rsidRPr="00E4560F" w:rsidRDefault="00B1345B" w:rsidP="00F4276B">
      <w:r w:rsidRPr="009D0E82">
        <w:rPr>
          <w:sz w:val="24"/>
        </w:rPr>
        <w:t>Child’s last physical exam, if available:</w:t>
      </w:r>
      <w:r>
        <w:rPr>
          <w:b/>
          <w:bCs/>
          <w:sz w:val="24"/>
        </w:rPr>
        <w:t xml:space="preserve"> </w:t>
      </w:r>
      <w:sdt>
        <w:sdtPr>
          <w:rPr>
            <w:b/>
            <w:bCs/>
            <w:sz w:val="24"/>
          </w:rPr>
          <w:id w:val="-308474505"/>
          <w:placeholder>
            <w:docPart w:val="DefaultPlaceholder_-1854013437"/>
          </w:placeholder>
          <w:date>
            <w:dateFormat w:val="M/d/yyyy"/>
            <w:lid w:val="en-US"/>
            <w:storeMappedDataAs w:val="dateTime"/>
            <w:calendar w:val="gregorian"/>
          </w:date>
        </w:sdtPr>
        <w:sdtEndPr/>
        <w:sdtContent>
          <w:r>
            <w:rPr>
              <w:b/>
              <w:bCs/>
              <w:sz w:val="24"/>
            </w:rPr>
            <w:t>_________________________________________</w:t>
          </w:r>
        </w:sdtContent>
      </w:sdt>
    </w:p>
    <w:p w14:paraId="5770A77B" w14:textId="4F4FC006" w:rsidR="00E4560F" w:rsidRDefault="00E4560F" w:rsidP="00F4276B">
      <w:pPr>
        <w:pStyle w:val="Heading1"/>
        <w:keepNext/>
        <w:numPr>
          <w:ilvl w:val="0"/>
          <w:numId w:val="11"/>
        </w:numPr>
        <w:suppressAutoHyphens/>
        <w:overflowPunct w:val="0"/>
        <w:autoSpaceDE w:val="0"/>
        <w:spacing w:before="0" w:after="0"/>
        <w:textAlignment w:val="baseline"/>
      </w:pPr>
      <w:r>
        <w:t>Dentist’s name:</w:t>
      </w:r>
      <w:sdt>
        <w:sdtPr>
          <w:id w:val="1591732084"/>
          <w:placeholder>
            <w:docPart w:val="DefaultPlaceholder_-1854013440"/>
          </w:placeholder>
          <w:text/>
        </w:sdtPr>
        <w:sdtEndPr/>
        <w:sdtContent>
          <w:r>
            <w:t>__________________________</w:t>
          </w:r>
        </w:sdtContent>
      </w:sdt>
      <w:r>
        <w:t xml:space="preserve"> Telephone/pager:</w:t>
      </w:r>
      <w:sdt>
        <w:sdtPr>
          <w:id w:val="-1148589015"/>
          <w:placeholder>
            <w:docPart w:val="DefaultPlaceholder_-1854013440"/>
          </w:placeholder>
          <w:text/>
        </w:sdtPr>
        <w:sdtEndPr/>
        <w:sdtContent>
          <w:r>
            <w:t>___________________</w:t>
          </w:r>
        </w:sdtContent>
      </w:sdt>
      <w:r>
        <w:t>_</w:t>
      </w:r>
    </w:p>
    <w:p w14:paraId="41867587" w14:textId="30F6AA9D" w:rsidR="00B1345B" w:rsidRPr="00B1345B" w:rsidRDefault="00B1345B" w:rsidP="00B1345B">
      <w:pPr>
        <w:rPr>
          <w:b/>
          <w:bCs/>
          <w:sz w:val="24"/>
        </w:rPr>
      </w:pPr>
      <w:r w:rsidRPr="009D0E82">
        <w:rPr>
          <w:sz w:val="24"/>
        </w:rPr>
        <w:t>Child’s last dental exam, if available:</w:t>
      </w:r>
      <w:r>
        <w:rPr>
          <w:b/>
          <w:bCs/>
          <w:sz w:val="24"/>
        </w:rPr>
        <w:t xml:space="preserve"> </w:t>
      </w:r>
      <w:sdt>
        <w:sdtPr>
          <w:rPr>
            <w:b/>
            <w:bCs/>
            <w:sz w:val="24"/>
          </w:rPr>
          <w:id w:val="66616983"/>
          <w:placeholder>
            <w:docPart w:val="DefaultPlaceholder_-1854013437"/>
          </w:placeholder>
          <w:date>
            <w:dateFormat w:val="M/d/yyyy"/>
            <w:lid w:val="en-US"/>
            <w:storeMappedDataAs w:val="dateTime"/>
            <w:calendar w:val="gregorian"/>
          </w:date>
        </w:sdtPr>
        <w:sdtEndPr/>
        <w:sdtContent>
          <w:r w:rsidRPr="00B1345B">
            <w:rPr>
              <w:b/>
              <w:bCs/>
              <w:sz w:val="24"/>
            </w:rPr>
            <w:t>_________</w:t>
          </w:r>
          <w:r>
            <w:rPr>
              <w:b/>
              <w:bCs/>
              <w:sz w:val="24"/>
            </w:rPr>
            <w:t>__________________________________</w:t>
          </w:r>
        </w:sdtContent>
      </w:sdt>
    </w:p>
    <w:p w14:paraId="70021EF4" w14:textId="43EEFBD5" w:rsidR="000C4082" w:rsidRDefault="00F4276B" w:rsidP="00F4276B">
      <w:pPr>
        <w:pStyle w:val="Heading1"/>
        <w:keepNext/>
        <w:numPr>
          <w:ilvl w:val="0"/>
          <w:numId w:val="11"/>
        </w:numPr>
        <w:suppressAutoHyphens/>
        <w:overflowPunct w:val="0"/>
        <w:autoSpaceDE w:val="0"/>
        <w:spacing w:before="0" w:after="0"/>
        <w:textAlignment w:val="baseline"/>
      </w:pPr>
      <w:r>
        <w:t xml:space="preserve">Health </w:t>
      </w:r>
      <w:r w:rsidR="00E81FCF">
        <w:t xml:space="preserve">insurance </w:t>
      </w:r>
      <w:r w:rsidR="00E4560F">
        <w:t>provider</w:t>
      </w:r>
      <w:r w:rsidR="00E81FCF">
        <w:t xml:space="preserve">: </w:t>
      </w:r>
      <w:sdt>
        <w:sdtPr>
          <w:id w:val="-1608191518"/>
          <w:placeholder>
            <w:docPart w:val="DefaultPlaceholder_-1854013440"/>
          </w:placeholder>
          <w:text/>
        </w:sdtPr>
        <w:sdtEndPr/>
        <w:sdtContent>
          <w:r w:rsidR="00E81FCF">
            <w:t>__________________</w:t>
          </w:r>
        </w:sdtContent>
      </w:sdt>
      <w:r w:rsidR="00E81FCF">
        <w:t xml:space="preserve">Group number: </w:t>
      </w:r>
      <w:sdt>
        <w:sdtPr>
          <w:id w:val="-2072029711"/>
          <w:placeholder>
            <w:docPart w:val="DefaultPlaceholder_-1854013440"/>
          </w:placeholder>
          <w:text/>
        </w:sdtPr>
        <w:sdtEndPr/>
        <w:sdtContent>
          <w:r w:rsidR="00E81FCF">
            <w:t>____________________</w:t>
          </w:r>
        </w:sdtContent>
      </w:sdt>
    </w:p>
    <w:p w14:paraId="42B1F70C" w14:textId="48E3D477" w:rsidR="000C4082" w:rsidRDefault="00E81FCF" w:rsidP="00F4276B">
      <w:pPr>
        <w:pStyle w:val="Heading1"/>
        <w:keepNext/>
        <w:numPr>
          <w:ilvl w:val="0"/>
          <w:numId w:val="11"/>
        </w:numPr>
        <w:suppressAutoHyphens/>
        <w:overflowPunct w:val="0"/>
        <w:autoSpaceDE w:val="0"/>
        <w:spacing w:before="0" w:after="0"/>
        <w:textAlignment w:val="baseline"/>
      </w:pPr>
      <w:r>
        <w:t xml:space="preserve">Member number: </w:t>
      </w:r>
      <w:sdt>
        <w:sdtPr>
          <w:id w:val="-1365520613"/>
          <w:placeholder>
            <w:docPart w:val="DefaultPlaceholder_-1854013440"/>
          </w:placeholder>
          <w:text/>
        </w:sdtPr>
        <w:sdtEndPr/>
        <w:sdtContent>
          <w:r>
            <w:t>_______________________</w:t>
          </w:r>
        </w:sdtContent>
      </w:sdt>
      <w:r w:rsidR="000C4082">
        <w:t xml:space="preserve"> </w:t>
      </w:r>
    </w:p>
    <w:p w14:paraId="675AB4CA" w14:textId="77777777" w:rsidR="00743ED8" w:rsidRPr="00743ED8" w:rsidRDefault="00743ED8" w:rsidP="00743ED8"/>
    <w:p w14:paraId="5D60A585" w14:textId="77777777" w:rsidR="000C4082" w:rsidRPr="000C4082" w:rsidRDefault="000C4082" w:rsidP="000C4082"/>
    <w:tbl>
      <w:tblPr>
        <w:tblStyle w:val="TableGrid"/>
        <w:tblW w:w="0" w:type="auto"/>
        <w:tblLook w:val="04A0" w:firstRow="1" w:lastRow="0" w:firstColumn="1" w:lastColumn="0" w:noHBand="0" w:noVBand="1"/>
      </w:tblPr>
      <w:tblGrid>
        <w:gridCol w:w="10070"/>
      </w:tblGrid>
      <w:tr w:rsidR="00425E2D" w:rsidRPr="00425E2D" w14:paraId="5E8E3E1E" w14:textId="77777777" w:rsidTr="00425E2D">
        <w:tc>
          <w:tcPr>
            <w:tcW w:w="10070" w:type="dxa"/>
          </w:tcPr>
          <w:p w14:paraId="7710E781" w14:textId="77777777" w:rsidR="00425E2D" w:rsidRPr="00425E2D" w:rsidRDefault="00425E2D" w:rsidP="00B16A90">
            <w:pPr>
              <w:pStyle w:val="Heading1"/>
              <w:keepNext/>
              <w:suppressAutoHyphens/>
              <w:overflowPunct w:val="0"/>
              <w:autoSpaceDE w:val="0"/>
              <w:spacing w:before="0" w:after="0"/>
              <w:jc w:val="center"/>
              <w:textAlignment w:val="baseline"/>
              <w:rPr>
                <w:i/>
                <w:iCs/>
                <w:sz w:val="20"/>
                <w:szCs w:val="20"/>
                <w:u w:val="single"/>
              </w:rPr>
            </w:pPr>
            <w:r w:rsidRPr="00425E2D">
              <w:rPr>
                <w:i/>
                <w:iCs/>
                <w:sz w:val="20"/>
                <w:szCs w:val="20"/>
                <w:u w:val="single"/>
              </w:rPr>
              <w:t>Allergies</w:t>
            </w:r>
          </w:p>
        </w:tc>
      </w:tr>
    </w:tbl>
    <w:p w14:paraId="1BABC4BE" w14:textId="77777777" w:rsidR="00AB6C36" w:rsidRPr="00AB6C36" w:rsidRDefault="00AB6C36" w:rsidP="00AB6C36"/>
    <w:p w14:paraId="24BF231C" w14:textId="27A77EFF" w:rsidR="000C4082" w:rsidRDefault="000C4082" w:rsidP="00F4276B">
      <w:pPr>
        <w:pStyle w:val="Heading1"/>
        <w:keepNext/>
        <w:numPr>
          <w:ilvl w:val="0"/>
          <w:numId w:val="11"/>
        </w:numPr>
        <w:suppressAutoHyphens/>
        <w:overflowPunct w:val="0"/>
        <w:autoSpaceDE w:val="0"/>
        <w:spacing w:before="0" w:after="0"/>
        <w:textAlignment w:val="baseline"/>
      </w:pPr>
      <w:r>
        <w:t>Known allergies:</w:t>
      </w:r>
      <w:sdt>
        <w:sdtPr>
          <w:id w:val="1690572676"/>
          <w:placeholder>
            <w:docPart w:val="DefaultPlaceholder_-1854013440"/>
          </w:placeholder>
          <w:text/>
        </w:sdtPr>
        <w:sdtEndPr/>
        <w:sdtContent>
          <w:r>
            <w:t>______________________</w:t>
          </w:r>
        </w:sdtContent>
      </w:sdt>
      <w:r>
        <w:t>Does your child carry an epipen?</w:t>
      </w:r>
      <w:r w:rsidR="00E4560F">
        <w:t xml:space="preserve"> Y: </w:t>
      </w:r>
      <w:sdt>
        <w:sdtPr>
          <w:id w:val="-1285343361"/>
          <w14:checkbox>
            <w14:checked w14:val="0"/>
            <w14:checkedState w14:val="2612" w14:font="MS Gothic"/>
            <w14:uncheckedState w14:val="2610" w14:font="MS Gothic"/>
          </w14:checkbox>
        </w:sdtPr>
        <w:sdtEndPr/>
        <w:sdtContent>
          <w:r w:rsidR="00E4560F">
            <w:rPr>
              <w:rFonts w:ascii="MS Gothic" w:eastAsia="MS Gothic" w:hAnsi="MS Gothic" w:hint="eastAsia"/>
            </w:rPr>
            <w:t>☐</w:t>
          </w:r>
        </w:sdtContent>
      </w:sdt>
      <w:r w:rsidR="00E4560F">
        <w:t xml:space="preserve"> N: </w:t>
      </w:r>
      <w:sdt>
        <w:sdtPr>
          <w:id w:val="736371951"/>
          <w14:checkbox>
            <w14:checked w14:val="0"/>
            <w14:checkedState w14:val="2612" w14:font="MS Gothic"/>
            <w14:uncheckedState w14:val="2610" w14:font="MS Gothic"/>
          </w14:checkbox>
        </w:sdtPr>
        <w:sdtEndPr/>
        <w:sdtContent>
          <w:r w:rsidR="00E4560F">
            <w:rPr>
              <w:rFonts w:ascii="MS Gothic" w:eastAsia="MS Gothic" w:hAnsi="MS Gothic" w:hint="eastAsia"/>
            </w:rPr>
            <w:t>☐</w:t>
          </w:r>
        </w:sdtContent>
      </w:sdt>
    </w:p>
    <w:p w14:paraId="78EEF754" w14:textId="25DC4154" w:rsidR="000C4082" w:rsidRDefault="000C4082" w:rsidP="00F4276B">
      <w:pPr>
        <w:pStyle w:val="Heading1"/>
        <w:keepNext/>
        <w:numPr>
          <w:ilvl w:val="0"/>
          <w:numId w:val="11"/>
        </w:numPr>
        <w:suppressAutoHyphens/>
        <w:overflowPunct w:val="0"/>
        <w:autoSpaceDE w:val="0"/>
        <w:spacing w:before="0" w:after="0"/>
        <w:textAlignment w:val="baseline"/>
      </w:pPr>
      <w:r>
        <w:t xml:space="preserve">Do you know </w:t>
      </w:r>
      <w:r w:rsidR="000856D8">
        <w:t>or suspect</w:t>
      </w:r>
      <w:r>
        <w:t xml:space="preserve"> your child has a bee </w:t>
      </w:r>
      <w:r w:rsidR="000856D8">
        <w:t xml:space="preserve">sting </w:t>
      </w:r>
      <w:r>
        <w:t xml:space="preserve">allergy: </w:t>
      </w:r>
      <w:sdt>
        <w:sdtPr>
          <w:id w:val="461706663"/>
          <w:placeholder>
            <w:docPart w:val="DefaultPlaceholder_-1854013440"/>
          </w:placeholder>
          <w:text/>
        </w:sdtPr>
        <w:sdtEndPr/>
        <w:sdtContent>
          <w:r>
            <w:t>___________________</w:t>
          </w:r>
          <w:r w:rsidR="000856D8">
            <w:t>_____</w:t>
          </w:r>
        </w:sdtContent>
      </w:sdt>
    </w:p>
    <w:p w14:paraId="15D9A2A7" w14:textId="596E6567" w:rsidR="000856D8" w:rsidRDefault="000C4082" w:rsidP="000C4082">
      <w:pPr>
        <w:pStyle w:val="Heading1"/>
        <w:keepNext/>
        <w:numPr>
          <w:ilvl w:val="0"/>
          <w:numId w:val="11"/>
        </w:numPr>
        <w:suppressAutoHyphens/>
        <w:overflowPunct w:val="0"/>
        <w:autoSpaceDE w:val="0"/>
        <w:spacing w:before="0" w:after="0"/>
        <w:jc w:val="both"/>
        <w:textAlignment w:val="baseline"/>
      </w:pPr>
      <w:r>
        <w:t xml:space="preserve">Any suspected allergies: </w:t>
      </w:r>
      <w:sdt>
        <w:sdtPr>
          <w:id w:val="487212773"/>
          <w:placeholder>
            <w:docPart w:val="DefaultPlaceholder_-1854013440"/>
          </w:placeholder>
          <w:text/>
        </w:sdtPr>
        <w:sdtEndPr/>
        <w:sdtContent>
          <w:r>
            <w:t>___________________</w:t>
          </w:r>
        </w:sdtContent>
      </w:sdt>
      <w:r>
        <w:t xml:space="preserve"> Food sensitivities: </w:t>
      </w:r>
      <w:sdt>
        <w:sdtPr>
          <w:id w:val="-160926845"/>
          <w:placeholder>
            <w:docPart w:val="DefaultPlaceholder_-1854013440"/>
          </w:placeholder>
          <w:text/>
        </w:sdtPr>
        <w:sdtEndPr/>
        <w:sdtContent>
          <w:r>
            <w:t>__________________</w:t>
          </w:r>
        </w:sdtContent>
      </w:sdt>
    </w:p>
    <w:p w14:paraId="15147ACB" w14:textId="688E84FC" w:rsidR="002501C0" w:rsidRDefault="000C4082" w:rsidP="000C4082">
      <w:pPr>
        <w:pStyle w:val="Heading1"/>
        <w:keepNext/>
        <w:numPr>
          <w:ilvl w:val="0"/>
          <w:numId w:val="11"/>
        </w:numPr>
        <w:suppressAutoHyphens/>
        <w:overflowPunct w:val="0"/>
        <w:autoSpaceDE w:val="0"/>
        <w:spacing w:before="0" w:after="0"/>
        <w:jc w:val="both"/>
        <w:textAlignment w:val="baseline"/>
      </w:pPr>
      <w:r>
        <w:t>______________________________________________________</w:t>
      </w:r>
      <w:r w:rsidR="000856D8">
        <w:t>_____________________</w:t>
      </w:r>
      <w:r w:rsidR="007211F3">
        <w:t xml:space="preserve"> </w:t>
      </w:r>
    </w:p>
    <w:p w14:paraId="57666B89" w14:textId="77777777" w:rsidR="00711AFA" w:rsidRPr="00711AFA" w:rsidRDefault="00711AFA" w:rsidP="00711AFA"/>
    <w:p w14:paraId="1428AABB" w14:textId="77777777" w:rsidR="002501C0" w:rsidRDefault="002501C0" w:rsidP="000C4082">
      <w:pPr>
        <w:pStyle w:val="Heading1"/>
        <w:keepNext/>
        <w:numPr>
          <w:ilvl w:val="0"/>
          <w:numId w:val="11"/>
        </w:numPr>
        <w:suppressAutoHyphens/>
        <w:overflowPunct w:val="0"/>
        <w:autoSpaceDE w:val="0"/>
        <w:spacing w:before="0" w:after="0"/>
        <w:jc w:val="both"/>
        <w:textAlignment w:val="baseline"/>
      </w:pPr>
    </w:p>
    <w:tbl>
      <w:tblPr>
        <w:tblStyle w:val="TableGrid"/>
        <w:tblW w:w="0" w:type="auto"/>
        <w:tblInd w:w="-5" w:type="dxa"/>
        <w:tblLook w:val="04A0" w:firstRow="1" w:lastRow="0" w:firstColumn="1" w:lastColumn="0" w:noHBand="0" w:noVBand="1"/>
      </w:tblPr>
      <w:tblGrid>
        <w:gridCol w:w="10075"/>
      </w:tblGrid>
      <w:tr w:rsidR="00425E2D" w:rsidRPr="00425E2D" w14:paraId="18E4D8CD" w14:textId="77777777" w:rsidTr="00425E2D">
        <w:tc>
          <w:tcPr>
            <w:tcW w:w="10075" w:type="dxa"/>
          </w:tcPr>
          <w:p w14:paraId="66E5CC8B" w14:textId="77777777" w:rsidR="00425E2D" w:rsidRPr="00425E2D" w:rsidRDefault="00425E2D" w:rsidP="008B07D3">
            <w:pPr>
              <w:pStyle w:val="Heading1"/>
              <w:keepNext/>
              <w:numPr>
                <w:ilvl w:val="0"/>
                <w:numId w:val="11"/>
              </w:numPr>
              <w:suppressAutoHyphens/>
              <w:overflowPunct w:val="0"/>
              <w:autoSpaceDE w:val="0"/>
              <w:spacing w:before="0" w:after="0"/>
              <w:jc w:val="center"/>
              <w:textAlignment w:val="baseline"/>
              <w:rPr>
                <w:i/>
                <w:iCs/>
                <w:sz w:val="20"/>
                <w:szCs w:val="20"/>
                <w:u w:val="single"/>
              </w:rPr>
            </w:pPr>
            <w:r w:rsidRPr="00425E2D">
              <w:rPr>
                <w:i/>
                <w:iCs/>
                <w:sz w:val="20"/>
                <w:szCs w:val="20"/>
                <w:u w:val="single"/>
              </w:rPr>
              <w:t>Medical history</w:t>
            </w:r>
          </w:p>
        </w:tc>
      </w:tr>
    </w:tbl>
    <w:p w14:paraId="3D5A3659" w14:textId="77777777" w:rsidR="00743ED8" w:rsidRPr="00743ED8" w:rsidRDefault="00743ED8" w:rsidP="00743ED8"/>
    <w:p w14:paraId="577FFA89" w14:textId="5DFF2FDC" w:rsidR="00711AFA" w:rsidRDefault="000C4082" w:rsidP="000C4082">
      <w:pPr>
        <w:pStyle w:val="Heading1"/>
        <w:keepNext/>
        <w:numPr>
          <w:ilvl w:val="0"/>
          <w:numId w:val="11"/>
        </w:numPr>
        <w:suppressAutoHyphens/>
        <w:overflowPunct w:val="0"/>
        <w:autoSpaceDE w:val="0"/>
        <w:spacing w:before="0" w:after="0"/>
        <w:jc w:val="both"/>
        <w:textAlignment w:val="baseline"/>
      </w:pPr>
      <w:r>
        <w:t>Speci</w:t>
      </w:r>
      <w:r w:rsidR="002501C0">
        <w:t xml:space="preserve">al </w:t>
      </w:r>
      <w:r>
        <w:t xml:space="preserve">needs (hearing, </w:t>
      </w:r>
      <w:r w:rsidR="002501C0">
        <w:t>vision,</w:t>
      </w:r>
      <w:r w:rsidR="00693B57">
        <w:t xml:space="preserve"> speech,</w:t>
      </w:r>
      <w:r w:rsidR="002501C0">
        <w:t xml:space="preserve"> mobility) </w:t>
      </w:r>
      <w:sdt>
        <w:sdtPr>
          <w:id w:val="461621899"/>
          <w:placeholder>
            <w:docPart w:val="DefaultPlaceholder_-1854013440"/>
          </w:placeholder>
          <w:text/>
        </w:sdtPr>
        <w:sdtEndPr/>
        <w:sdtContent>
          <w:r w:rsidR="002501C0">
            <w:t>________________________</w:t>
          </w:r>
          <w:r w:rsidR="000856D8">
            <w:t>__________</w:t>
          </w:r>
        </w:sdtContent>
      </w:sdt>
      <w:r w:rsidR="002501C0">
        <w:t xml:space="preserve"> </w:t>
      </w:r>
    </w:p>
    <w:p w14:paraId="5C3F16C5" w14:textId="1685E5FA" w:rsidR="000856D8" w:rsidRDefault="002501C0" w:rsidP="000856D8">
      <w:pPr>
        <w:pStyle w:val="Heading1"/>
        <w:keepNext/>
        <w:numPr>
          <w:ilvl w:val="0"/>
          <w:numId w:val="11"/>
        </w:numPr>
        <w:pBdr>
          <w:bottom w:val="single" w:sz="12" w:space="1" w:color="auto"/>
        </w:pBdr>
        <w:suppressAutoHyphens/>
        <w:overflowPunct w:val="0"/>
        <w:autoSpaceDE w:val="0"/>
        <w:spacing w:before="0" w:after="0"/>
        <w:jc w:val="both"/>
        <w:textAlignment w:val="baseline"/>
      </w:pPr>
      <w:r>
        <w:t xml:space="preserve">Suspected or diagnosed </w:t>
      </w:r>
      <w:r w:rsidR="00A61153">
        <w:t>sensitivities</w:t>
      </w:r>
      <w:r>
        <w:t xml:space="preserve"> (such as ASD, ADHD, sensory issues</w:t>
      </w:r>
      <w:sdt>
        <w:sdtPr>
          <w:id w:val="1403562221"/>
          <w:placeholder>
            <w:docPart w:val="DefaultPlaceholder_-1854013440"/>
          </w:placeholder>
        </w:sdtPr>
        <w:sdtEndPr/>
        <w:sdtContent>
          <w:r>
            <w:t>)</w:t>
          </w:r>
          <w:r w:rsidR="000856D8">
            <w:t>___________</w:t>
          </w:r>
        </w:sdtContent>
      </w:sdt>
    </w:p>
    <w:p w14:paraId="0DB38B86" w14:textId="7B596D96" w:rsidR="000856D8" w:rsidRPr="000856D8" w:rsidRDefault="00711AFA" w:rsidP="000856D8">
      <w:pPr>
        <w:pStyle w:val="Heading1"/>
        <w:keepNext/>
        <w:numPr>
          <w:ilvl w:val="0"/>
          <w:numId w:val="11"/>
        </w:numPr>
        <w:pBdr>
          <w:bottom w:val="single" w:sz="12" w:space="1" w:color="auto"/>
        </w:pBdr>
        <w:suppressAutoHyphens/>
        <w:overflowPunct w:val="0"/>
        <w:autoSpaceDE w:val="0"/>
        <w:spacing w:before="0" w:after="0"/>
        <w:jc w:val="both"/>
        <w:textAlignment w:val="baseline"/>
      </w:pPr>
      <w:r>
        <w:t xml:space="preserve"> </w:t>
      </w:r>
    </w:p>
    <w:p w14:paraId="50FA7007" w14:textId="77777777" w:rsidR="000856D8" w:rsidRDefault="00693B57" w:rsidP="000C4082">
      <w:pPr>
        <w:pStyle w:val="Heading1"/>
        <w:keepNext/>
        <w:numPr>
          <w:ilvl w:val="0"/>
          <w:numId w:val="11"/>
        </w:numPr>
        <w:suppressAutoHyphens/>
        <w:overflowPunct w:val="0"/>
        <w:autoSpaceDE w:val="0"/>
        <w:spacing w:before="0" w:after="0"/>
        <w:jc w:val="both"/>
        <w:textAlignment w:val="baseline"/>
      </w:pPr>
      <w:r>
        <w:rPr>
          <w:rFonts w:ascii="Arial" w:hAnsi="Arial" w:cs="Arial"/>
          <w:sz w:val="25"/>
          <w:szCs w:val="25"/>
        </w:rPr>
        <w:t>Other health care professionals involved in your child’s lif</w:t>
      </w:r>
      <w:r>
        <w:t>e</w:t>
      </w:r>
    </w:p>
    <w:p w14:paraId="4B568C2A" w14:textId="56E6531B" w:rsidR="000856D8" w:rsidRDefault="00254B73" w:rsidP="000856D8">
      <w:pPr>
        <w:pStyle w:val="Heading1"/>
        <w:keepNext/>
        <w:suppressAutoHyphens/>
        <w:overflowPunct w:val="0"/>
        <w:autoSpaceDE w:val="0"/>
        <w:spacing w:before="0" w:after="0"/>
        <w:jc w:val="both"/>
        <w:textAlignment w:val="baseline"/>
      </w:pPr>
      <w:r>
        <w:t>(physical</w:t>
      </w:r>
      <w:r w:rsidR="00693B57">
        <w:t>/</w:t>
      </w:r>
      <w:r>
        <w:t>occupational</w:t>
      </w:r>
      <w:r w:rsidR="00693B57">
        <w:t>/</w:t>
      </w:r>
      <w:r>
        <w:t>speech</w:t>
      </w:r>
      <w:r w:rsidR="00693B57">
        <w:t xml:space="preserve"> therapist, alternative practitioner, etc</w:t>
      </w:r>
      <w:sdt>
        <w:sdtPr>
          <w:id w:val="-1172483695"/>
          <w:placeholder>
            <w:docPart w:val="DefaultPlaceholder_-1854013440"/>
          </w:placeholder>
          <w:text/>
        </w:sdtPr>
        <w:sdtEndPr/>
        <w:sdtContent>
          <w:r w:rsidR="00693B57">
            <w:t>.</w:t>
          </w:r>
          <w:r>
            <w:t>):___________</w:t>
          </w:r>
          <w:r w:rsidR="00693B57">
            <w:t>_</w:t>
          </w:r>
          <w:r w:rsidR="000856D8">
            <w:t>____</w:t>
          </w:r>
        </w:sdtContent>
      </w:sdt>
    </w:p>
    <w:p w14:paraId="1412293C" w14:textId="5CC24310" w:rsidR="00711AFA" w:rsidRDefault="00693B57" w:rsidP="000C4082">
      <w:pPr>
        <w:pStyle w:val="Heading1"/>
        <w:keepNext/>
        <w:numPr>
          <w:ilvl w:val="0"/>
          <w:numId w:val="11"/>
        </w:numPr>
        <w:suppressAutoHyphens/>
        <w:overflowPunct w:val="0"/>
        <w:autoSpaceDE w:val="0"/>
        <w:spacing w:before="0" w:after="0"/>
        <w:jc w:val="both"/>
        <w:textAlignment w:val="baseline"/>
      </w:pPr>
      <w:r>
        <w:t>________________________________________________________________________</w:t>
      </w:r>
      <w:r w:rsidR="000856D8">
        <w:t>___</w:t>
      </w:r>
    </w:p>
    <w:p w14:paraId="6CE2604C" w14:textId="6EB2B315" w:rsidR="00711AFA" w:rsidRDefault="00711AFA" w:rsidP="000C4082">
      <w:pPr>
        <w:pStyle w:val="Heading1"/>
        <w:keepNext/>
        <w:numPr>
          <w:ilvl w:val="0"/>
          <w:numId w:val="11"/>
        </w:numPr>
        <w:suppressAutoHyphens/>
        <w:overflowPunct w:val="0"/>
        <w:autoSpaceDE w:val="0"/>
        <w:spacing w:before="0" w:after="0"/>
        <w:jc w:val="both"/>
        <w:textAlignment w:val="baseline"/>
      </w:pPr>
      <w:r>
        <w:t>Any history of seizures_</w:t>
      </w:r>
      <w:sdt>
        <w:sdtPr>
          <w:id w:val="-1323732082"/>
          <w:placeholder>
            <w:docPart w:val="DefaultPlaceholder_-1854013440"/>
          </w:placeholder>
          <w:text/>
        </w:sdtPr>
        <w:sdtEndPr/>
        <w:sdtContent>
          <w:r>
            <w:t>___________________________________</w:t>
          </w:r>
          <w:r w:rsidR="00743ED8">
            <w:t>____________________</w:t>
          </w:r>
        </w:sdtContent>
      </w:sdt>
    </w:p>
    <w:p w14:paraId="4C9FDF0A" w14:textId="559917C0" w:rsidR="00711AFA" w:rsidRDefault="00711AFA" w:rsidP="000C4082">
      <w:pPr>
        <w:pStyle w:val="Heading1"/>
        <w:keepNext/>
        <w:numPr>
          <w:ilvl w:val="0"/>
          <w:numId w:val="11"/>
        </w:numPr>
        <w:suppressAutoHyphens/>
        <w:overflowPunct w:val="0"/>
        <w:autoSpaceDE w:val="0"/>
        <w:spacing w:before="0" w:after="0"/>
        <w:jc w:val="both"/>
        <w:textAlignment w:val="baseline"/>
      </w:pPr>
      <w:r>
        <w:t>Any hospitalizations</w:t>
      </w:r>
      <w:sdt>
        <w:sdtPr>
          <w:id w:val="-631169926"/>
          <w:placeholder>
            <w:docPart w:val="DefaultPlaceholder_-1854013440"/>
          </w:placeholder>
          <w:text/>
        </w:sdtPr>
        <w:sdtEndPr/>
        <w:sdtContent>
          <w:r>
            <w:t>_________________________________________________________</w:t>
          </w:r>
          <w:r w:rsidR="00743ED8">
            <w:t>_</w:t>
          </w:r>
        </w:sdtContent>
      </w:sdt>
    </w:p>
    <w:p w14:paraId="0BAB9EF1" w14:textId="507F730F" w:rsidR="00914141" w:rsidRDefault="00711AFA" w:rsidP="00254B73">
      <w:pPr>
        <w:pStyle w:val="Heading1"/>
        <w:keepNext/>
        <w:numPr>
          <w:ilvl w:val="0"/>
          <w:numId w:val="11"/>
        </w:numPr>
        <w:suppressAutoHyphens/>
        <w:overflowPunct w:val="0"/>
        <w:autoSpaceDE w:val="0"/>
        <w:spacing w:before="0" w:after="0"/>
        <w:jc w:val="both"/>
        <w:textAlignment w:val="baseline"/>
      </w:pPr>
      <w:r>
        <w:t>Any medical diagnoses</w:t>
      </w:r>
      <w:sdt>
        <w:sdtPr>
          <w:id w:val="-1998877633"/>
          <w:placeholder>
            <w:docPart w:val="DefaultPlaceholder_-1854013440"/>
          </w:placeholder>
          <w:text/>
        </w:sdtPr>
        <w:sdtEndPr/>
        <w:sdtContent>
          <w:r>
            <w:t>_______________________________________________</w:t>
          </w:r>
          <w:r w:rsidR="00914141">
            <w:t>________</w:t>
          </w:r>
        </w:sdtContent>
      </w:sdt>
    </w:p>
    <w:p w14:paraId="68972A6E" w14:textId="39804325" w:rsidR="00743ED8" w:rsidRDefault="00914141" w:rsidP="00254B73">
      <w:pPr>
        <w:pStyle w:val="Heading1"/>
        <w:keepNext/>
        <w:numPr>
          <w:ilvl w:val="0"/>
          <w:numId w:val="11"/>
        </w:numPr>
        <w:suppressAutoHyphens/>
        <w:overflowPunct w:val="0"/>
        <w:autoSpaceDE w:val="0"/>
        <w:spacing w:before="0" w:after="0"/>
        <w:jc w:val="both"/>
        <w:textAlignment w:val="baseline"/>
      </w:pPr>
      <w:r>
        <w:t>Other concerns</w:t>
      </w:r>
      <w:r w:rsidR="00254B73">
        <w:t xml:space="preserve"> (constipation, </w:t>
      </w:r>
      <w:r w:rsidR="00693B57">
        <w:t>asthma</w:t>
      </w:r>
      <w:r w:rsidR="00254B73">
        <w:t xml:space="preserve">, frequent ear infections, </w:t>
      </w:r>
      <w:r w:rsidR="00693B57">
        <w:t xml:space="preserve">rashes, </w:t>
      </w:r>
      <w:r w:rsidR="00254B73">
        <w:t>etc.)</w:t>
      </w:r>
      <w:r>
        <w:t xml:space="preserve"> </w:t>
      </w:r>
      <w:sdt>
        <w:sdtPr>
          <w:id w:val="-668872499"/>
          <w:placeholder>
            <w:docPart w:val="DefaultPlaceholder_-1854013440"/>
          </w:placeholder>
        </w:sdtPr>
        <w:sdtEndPr/>
        <w:sdtContent>
          <w:r>
            <w:t>_____</w:t>
          </w:r>
        </w:sdtContent>
      </w:sdt>
      <w:r>
        <w:t>______</w:t>
      </w:r>
    </w:p>
    <w:p w14:paraId="0DBDE322" w14:textId="7F5D6E25" w:rsidR="00254B73" w:rsidRPr="00254B73" w:rsidRDefault="00914141" w:rsidP="00254B73">
      <w:pPr>
        <w:pStyle w:val="Heading1"/>
        <w:keepNext/>
        <w:numPr>
          <w:ilvl w:val="0"/>
          <w:numId w:val="11"/>
        </w:numPr>
        <w:suppressAutoHyphens/>
        <w:overflowPunct w:val="0"/>
        <w:autoSpaceDE w:val="0"/>
        <w:spacing w:before="0" w:after="0"/>
        <w:jc w:val="both"/>
        <w:textAlignment w:val="baseline"/>
      </w:pPr>
      <w:r>
        <w:t>______________________________________________________</w:t>
      </w:r>
      <w:r w:rsidR="00693B57">
        <w:t>__________________</w:t>
      </w:r>
      <w:r w:rsidR="00743ED8">
        <w:t>___</w:t>
      </w:r>
    </w:p>
    <w:p w14:paraId="7F1C771D" w14:textId="6B415BAA" w:rsidR="002464D2" w:rsidRDefault="00711AFA" w:rsidP="00711AFA">
      <w:pPr>
        <w:pStyle w:val="Heading1"/>
        <w:keepNext/>
        <w:numPr>
          <w:ilvl w:val="0"/>
          <w:numId w:val="11"/>
        </w:numPr>
        <w:suppressAutoHyphens/>
        <w:overflowPunct w:val="0"/>
        <w:autoSpaceDE w:val="0"/>
        <w:spacing w:before="0" w:after="0"/>
        <w:jc w:val="both"/>
        <w:textAlignment w:val="baseline"/>
      </w:pPr>
      <w:r>
        <w:t>Current medications</w:t>
      </w:r>
      <w:r w:rsidR="00254B73">
        <w:t xml:space="preserve"> and reasons</w:t>
      </w:r>
      <w:sdt>
        <w:sdtPr>
          <w:id w:val="-1966337341"/>
          <w:placeholder>
            <w:docPart w:val="DefaultPlaceholder_-1854013440"/>
          </w:placeholder>
        </w:sdtPr>
        <w:sdtEndPr/>
        <w:sdtContent>
          <w:r>
            <w:t>______________________________________________</w:t>
          </w:r>
          <w:r w:rsidR="00743ED8">
            <w:t>_</w:t>
          </w:r>
        </w:sdtContent>
      </w:sdt>
    </w:p>
    <w:p w14:paraId="51CD0FC9" w14:textId="3172E677" w:rsidR="00876B41" w:rsidRDefault="00743ED8" w:rsidP="00876B41">
      <w:pPr>
        <w:pStyle w:val="Heading1"/>
        <w:keepNext/>
        <w:numPr>
          <w:ilvl w:val="0"/>
          <w:numId w:val="11"/>
        </w:numPr>
        <w:suppressAutoHyphens/>
        <w:overflowPunct w:val="0"/>
        <w:autoSpaceDE w:val="0"/>
        <w:spacing w:before="0" w:after="0"/>
        <w:jc w:val="both"/>
        <w:textAlignment w:val="baseline"/>
        <w:rPr>
          <w:rFonts w:ascii="MS Gothic" w:eastAsia="MS Gothic" w:hAnsi="MS Gothic"/>
        </w:rPr>
      </w:pPr>
      <w:r>
        <w:t>Current tetanus immunization</w:t>
      </w:r>
      <w:r w:rsidR="002464D2">
        <w:t>:</w:t>
      </w:r>
      <w:r>
        <w:t xml:space="preserve"> Y: </w:t>
      </w:r>
      <w:sdt>
        <w:sdtPr>
          <w:id w:val="-12992971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206003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76B41">
        <w:t xml:space="preserve">Is your child fully vaccinated? Y: </w:t>
      </w:r>
      <w:sdt>
        <w:sdtPr>
          <w:id w:val="1365640728"/>
          <w14:checkbox>
            <w14:checked w14:val="0"/>
            <w14:checkedState w14:val="2612" w14:font="MS Gothic"/>
            <w14:uncheckedState w14:val="2610" w14:font="MS Gothic"/>
          </w14:checkbox>
        </w:sdtPr>
        <w:sdtEndPr/>
        <w:sdtContent>
          <w:r w:rsidR="00876B41">
            <w:rPr>
              <w:rFonts w:ascii="MS Gothic" w:eastAsia="MS Gothic" w:hAnsi="MS Gothic" w:hint="eastAsia"/>
            </w:rPr>
            <w:t>☐</w:t>
          </w:r>
        </w:sdtContent>
      </w:sdt>
      <w:r w:rsidR="00876B41">
        <w:t xml:space="preserve"> N : </w:t>
      </w:r>
      <w:sdt>
        <w:sdtPr>
          <w:rPr>
            <w:rFonts w:ascii="MS Gothic" w:eastAsia="MS Gothic" w:hAnsi="MS Gothic"/>
          </w:rPr>
          <w:id w:val="2122721486"/>
          <w14:checkbox>
            <w14:checked w14:val="0"/>
            <w14:checkedState w14:val="2612" w14:font="MS Gothic"/>
            <w14:uncheckedState w14:val="2610" w14:font="MS Gothic"/>
          </w14:checkbox>
        </w:sdtPr>
        <w:sdtEndPr/>
        <w:sdtContent>
          <w:r w:rsidR="00876B41" w:rsidRPr="00876B41">
            <w:rPr>
              <w:rFonts w:ascii="MS Gothic" w:eastAsia="MS Gothic" w:hAnsi="MS Gothic" w:hint="eastAsia"/>
            </w:rPr>
            <w:t>☐</w:t>
          </w:r>
        </w:sdtContent>
      </w:sdt>
      <w:r w:rsidR="00B1345B">
        <w:rPr>
          <w:rFonts w:ascii="MS Gothic" w:eastAsia="MS Gothic" w:hAnsi="MS Gothic"/>
        </w:rPr>
        <w:t xml:space="preserve"> </w:t>
      </w:r>
    </w:p>
    <w:p w14:paraId="20002FE2" w14:textId="793910B2" w:rsidR="00B1345B" w:rsidRPr="00B1345B" w:rsidRDefault="00B1345B" w:rsidP="00B1345B">
      <w:pPr>
        <w:rPr>
          <w:rFonts w:cstheme="minorHAnsi"/>
          <w:b/>
          <w:bCs/>
          <w:sz w:val="24"/>
        </w:rPr>
      </w:pPr>
      <w:r w:rsidRPr="00B1345B">
        <w:rPr>
          <w:rFonts w:cstheme="minorHAnsi"/>
          <w:b/>
          <w:bCs/>
          <w:sz w:val="24"/>
        </w:rPr>
        <w:t xml:space="preserve">Toilet trained Y: </w:t>
      </w:r>
      <w:sdt>
        <w:sdtPr>
          <w:rPr>
            <w:rFonts w:cstheme="minorHAnsi"/>
            <w:b/>
            <w:bCs/>
            <w:sz w:val="24"/>
          </w:rPr>
          <w:id w:val="-1489012277"/>
          <w14:checkbox>
            <w14:checked w14:val="0"/>
            <w14:checkedState w14:val="2612" w14:font="MS Gothic"/>
            <w14:uncheckedState w14:val="2610" w14:font="MS Gothic"/>
          </w14:checkbox>
        </w:sdtPr>
        <w:sdtEndPr/>
        <w:sdtContent>
          <w:r w:rsidRPr="00B1345B">
            <w:rPr>
              <w:rFonts w:ascii="Segoe UI Symbol" w:eastAsia="MS Gothic" w:hAnsi="Segoe UI Symbol" w:cs="Segoe UI Symbol"/>
              <w:b/>
              <w:bCs/>
              <w:sz w:val="24"/>
            </w:rPr>
            <w:t>☐</w:t>
          </w:r>
        </w:sdtContent>
      </w:sdt>
      <w:r w:rsidRPr="00B1345B">
        <w:rPr>
          <w:rFonts w:cstheme="minorHAnsi"/>
          <w:b/>
          <w:bCs/>
          <w:sz w:val="24"/>
        </w:rPr>
        <w:t xml:space="preserve"> N: </w:t>
      </w:r>
      <w:sdt>
        <w:sdtPr>
          <w:rPr>
            <w:rFonts w:cstheme="minorHAnsi"/>
            <w:b/>
            <w:bCs/>
            <w:sz w:val="24"/>
          </w:rPr>
          <w:id w:val="-514077417"/>
          <w14:checkbox>
            <w14:checked w14:val="0"/>
            <w14:checkedState w14:val="2612" w14:font="MS Gothic"/>
            <w14:uncheckedState w14:val="2610" w14:font="MS Gothic"/>
          </w14:checkbox>
        </w:sdtPr>
        <w:sdtEndPr/>
        <w:sdtContent>
          <w:r w:rsidRPr="00B1345B">
            <w:rPr>
              <w:rFonts w:ascii="Segoe UI Symbol" w:eastAsia="MS Gothic" w:hAnsi="Segoe UI Symbol" w:cs="Segoe UI Symbol"/>
              <w:b/>
              <w:bCs/>
              <w:sz w:val="24"/>
            </w:rPr>
            <w:t>☐</w:t>
          </w:r>
        </w:sdtContent>
      </w:sdt>
      <w:r w:rsidRPr="00B1345B">
        <w:rPr>
          <w:rFonts w:cstheme="minorHAnsi"/>
          <w:b/>
          <w:bCs/>
          <w:sz w:val="24"/>
        </w:rPr>
        <w:t xml:space="preserve"> What help does your child need during toileting routines?</w:t>
      </w:r>
      <w:r w:rsidR="009D0E82">
        <w:rPr>
          <w:rFonts w:cstheme="minorHAnsi"/>
          <w:b/>
          <w:bCs/>
          <w:sz w:val="24"/>
        </w:rPr>
        <w:t xml:space="preserve"> </w:t>
      </w:r>
      <w:sdt>
        <w:sdtPr>
          <w:rPr>
            <w:rFonts w:cstheme="minorHAnsi"/>
            <w:b/>
            <w:bCs/>
            <w:sz w:val="24"/>
          </w:rPr>
          <w:id w:val="981742625"/>
          <w:placeholder>
            <w:docPart w:val="DefaultPlaceholder_-1854013440"/>
          </w:placeholder>
          <w:text/>
        </w:sdtPr>
        <w:sdtEndPr/>
        <w:sdtContent>
          <w:r w:rsidR="009D0E82">
            <w:rPr>
              <w:rFonts w:cstheme="minorHAnsi"/>
              <w:b/>
              <w:bCs/>
              <w:sz w:val="24"/>
            </w:rPr>
            <w:t>____ ___________________________________________________________________________</w:t>
          </w:r>
        </w:sdtContent>
      </w:sdt>
    </w:p>
    <w:p w14:paraId="74581CAF" w14:textId="4846ACF0" w:rsidR="00B1345B" w:rsidRPr="00B1345B" w:rsidRDefault="00B1345B" w:rsidP="00B1345B">
      <w:pPr>
        <w:rPr>
          <w:rFonts w:cstheme="minorHAnsi"/>
          <w:b/>
          <w:bCs/>
          <w:sz w:val="24"/>
        </w:rPr>
      </w:pPr>
      <w:r w:rsidRPr="00B1345B">
        <w:rPr>
          <w:rFonts w:cstheme="minorHAnsi"/>
          <w:b/>
          <w:bCs/>
          <w:sz w:val="24"/>
        </w:rPr>
        <w:t>How does your child indicate the need to use the</w:t>
      </w:r>
      <w:r>
        <w:rPr>
          <w:rFonts w:cstheme="minorHAnsi"/>
          <w:b/>
          <w:bCs/>
          <w:sz w:val="24"/>
        </w:rPr>
        <w:t xml:space="preserve"> </w:t>
      </w:r>
      <w:r w:rsidRPr="00B1345B">
        <w:rPr>
          <w:rFonts w:cstheme="minorHAnsi"/>
          <w:b/>
          <w:bCs/>
          <w:sz w:val="24"/>
        </w:rPr>
        <w:t>toilet?</w:t>
      </w:r>
      <w:r>
        <w:rPr>
          <w:rFonts w:cstheme="minorHAnsi"/>
          <w:b/>
          <w:bCs/>
          <w:sz w:val="24"/>
        </w:rPr>
        <w:t xml:space="preserve"> </w:t>
      </w:r>
      <w:sdt>
        <w:sdtPr>
          <w:rPr>
            <w:rFonts w:cstheme="minorHAnsi"/>
            <w:b/>
            <w:bCs/>
            <w:sz w:val="24"/>
          </w:rPr>
          <w:id w:val="-1261833353"/>
          <w:placeholder>
            <w:docPart w:val="DefaultPlaceholder_-1854013440"/>
          </w:placeholder>
          <w:text/>
        </w:sdtPr>
        <w:sdtEndPr/>
        <w:sdtContent>
          <w:r w:rsidRPr="00B1345B">
            <w:rPr>
              <w:rFonts w:cstheme="minorHAnsi"/>
              <w:b/>
              <w:bCs/>
              <w:sz w:val="24"/>
            </w:rPr>
            <w:t>______________</w:t>
          </w:r>
          <w:r>
            <w:rPr>
              <w:rFonts w:cstheme="minorHAnsi"/>
              <w:b/>
              <w:bCs/>
              <w:sz w:val="24"/>
            </w:rPr>
            <w:t xml:space="preserve">_____________ </w:t>
          </w:r>
          <w:r w:rsidRPr="00B1345B">
            <w:rPr>
              <w:rFonts w:cstheme="minorHAnsi"/>
              <w:b/>
              <w:bCs/>
              <w:sz w:val="24"/>
            </w:rPr>
            <w:t>___________________________________________________________________________</w:t>
          </w:r>
        </w:sdtContent>
      </w:sdt>
    </w:p>
    <w:tbl>
      <w:tblPr>
        <w:tblStyle w:val="TableGrid"/>
        <w:tblW w:w="0" w:type="auto"/>
        <w:tblInd w:w="212" w:type="dxa"/>
        <w:tblLook w:val="04A0" w:firstRow="1" w:lastRow="0" w:firstColumn="1" w:lastColumn="0" w:noHBand="0" w:noVBand="1"/>
      </w:tblPr>
      <w:tblGrid>
        <w:gridCol w:w="9773"/>
      </w:tblGrid>
      <w:tr w:rsidR="00B1345B" w14:paraId="07EC77D0" w14:textId="77777777" w:rsidTr="00B1345B">
        <w:tc>
          <w:tcPr>
            <w:tcW w:w="9773" w:type="dxa"/>
          </w:tcPr>
          <w:p w14:paraId="6B2BBC87" w14:textId="4D362694" w:rsidR="00B1345B" w:rsidRDefault="00B1345B" w:rsidP="00B1345B">
            <w:pPr>
              <w:pStyle w:val="Heading1"/>
              <w:keepNext/>
              <w:suppressAutoHyphens/>
              <w:overflowPunct w:val="0"/>
              <w:autoSpaceDE w:val="0"/>
              <w:spacing w:before="0" w:after="0"/>
              <w:jc w:val="center"/>
              <w:textAlignment w:val="baseline"/>
            </w:pPr>
            <w:r>
              <w:lastRenderedPageBreak/>
              <w:t>Consent to medical care and treatment of minor children</w:t>
            </w:r>
          </w:p>
        </w:tc>
      </w:tr>
      <w:tr w:rsidR="00B1345B" w14:paraId="379BC853" w14:textId="508C367B" w:rsidTr="00B1345B">
        <w:tc>
          <w:tcPr>
            <w:tcW w:w="9773" w:type="dxa"/>
          </w:tcPr>
          <w:p w14:paraId="5E7FFA0C" w14:textId="095F37DB" w:rsidR="00B1345B" w:rsidRDefault="00B1345B" w:rsidP="00D828B9">
            <w:pPr>
              <w:pStyle w:val="Heading1"/>
              <w:keepNext/>
              <w:numPr>
                <w:ilvl w:val="0"/>
                <w:numId w:val="11"/>
              </w:numPr>
              <w:suppressAutoHyphens/>
              <w:overflowPunct w:val="0"/>
              <w:autoSpaceDE w:val="0"/>
              <w:spacing w:before="0" w:after="0"/>
              <w:ind w:left="0" w:firstLine="0"/>
              <w:jc w:val="center"/>
              <w:textAlignment w:val="baseline"/>
            </w:pPr>
          </w:p>
          <w:p w14:paraId="20D0AC8F" w14:textId="77777777" w:rsidR="00B1345B" w:rsidRPr="00B1345B" w:rsidRDefault="00B1345B" w:rsidP="00B1345B"/>
          <w:p w14:paraId="3EEC2389" w14:textId="5564B9A9" w:rsidR="00B1345B" w:rsidRPr="00BB6337" w:rsidRDefault="00B1345B" w:rsidP="00E05DF9">
            <w:pPr>
              <w:pStyle w:val="Heading1"/>
              <w:keepNext/>
              <w:suppressAutoHyphens/>
              <w:overflowPunct w:val="0"/>
              <w:autoSpaceDE w:val="0"/>
              <w:spacing w:before="0" w:after="0"/>
              <w:textAlignment w:val="baseline"/>
              <w:rPr>
                <w:b w:val="0"/>
                <w:bCs/>
              </w:rPr>
            </w:pPr>
            <w:r w:rsidRPr="00BB6337">
              <w:rPr>
                <w:b w:val="0"/>
                <w:bCs/>
              </w:rPr>
              <w:t xml:space="preserve">I give permission that my child, </w:t>
            </w:r>
            <w:sdt>
              <w:sdtPr>
                <w:rPr>
                  <w:b w:val="0"/>
                  <w:bCs/>
                </w:rPr>
                <w:id w:val="677783123"/>
                <w:placeholder>
                  <w:docPart w:val="DefaultPlaceholder_-1854013440"/>
                </w:placeholder>
                <w:text/>
              </w:sdtPr>
              <w:sdtEndPr/>
              <w:sdtContent>
                <w:r w:rsidRPr="00BB6337">
                  <w:rPr>
                    <w:b w:val="0"/>
                    <w:bCs/>
                  </w:rPr>
                  <w:t>___________________________________________</w:t>
                </w:r>
              </w:sdtContent>
            </w:sdt>
            <w:r w:rsidRPr="00BB6337">
              <w:rPr>
                <w:b w:val="0"/>
                <w:bCs/>
              </w:rPr>
              <w:t xml:space="preserve"> may be given first aid/emergency treatment by the child care licensee and or qualified staff at Chickadee Hollow Preschool </w:t>
            </w:r>
          </w:p>
          <w:p w14:paraId="3777AD45" w14:textId="77777777" w:rsidR="00B1345B" w:rsidRPr="00BB6337" w:rsidRDefault="00B1345B" w:rsidP="00BB6337"/>
          <w:tbl>
            <w:tblPr>
              <w:tblStyle w:val="TableGrid"/>
              <w:tblW w:w="0" w:type="auto"/>
              <w:tblLook w:val="04A0" w:firstRow="1" w:lastRow="0" w:firstColumn="1" w:lastColumn="0" w:noHBand="0" w:noVBand="1"/>
            </w:tblPr>
            <w:tblGrid>
              <w:gridCol w:w="5845"/>
              <w:gridCol w:w="3510"/>
            </w:tblGrid>
            <w:tr w:rsidR="00B1345B" w14:paraId="41FB4D2B" w14:textId="77777777" w:rsidTr="00863B81">
              <w:trPr>
                <w:trHeight w:val="890"/>
              </w:trPr>
              <w:tc>
                <w:tcPr>
                  <w:tcW w:w="5845" w:type="dxa"/>
                </w:tcPr>
                <w:p w14:paraId="3D7DEF36" w14:textId="77777777" w:rsidR="00B1345B" w:rsidRDefault="00B1345B" w:rsidP="00D828B9">
                  <w:r>
                    <w:t>Parent/guardian signature</w:t>
                  </w:r>
                </w:p>
                <w:p w14:paraId="6365246A" w14:textId="4F5ECC34" w:rsidR="00B1345B" w:rsidRDefault="005D37BF" w:rsidP="00D828B9">
                  <w:r>
                    <w:pict w14:anchorId="48EB4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39.75pt">
                        <v:imagedata r:id="rId14" o:title=""/>
                        <o:lock v:ext="edit" ungrouping="t" rotation="t" cropping="t" verticies="t" text="t" grouping="t"/>
                        <o:signatureline v:ext="edit" id="{4F98845F-A897-431D-AE40-C935AAA35739}" provid="{00000000-0000-0000-0000-000000000000}" issignatureline="t"/>
                      </v:shape>
                    </w:pict>
                  </w:r>
                </w:p>
              </w:tc>
              <w:tc>
                <w:tcPr>
                  <w:tcW w:w="3510" w:type="dxa"/>
                </w:tcPr>
                <w:p w14:paraId="06812EAA" w14:textId="2BA2D4A3" w:rsidR="00B1345B" w:rsidRDefault="00B1345B" w:rsidP="00D828B9">
                  <w:r>
                    <w:t>Date:</w:t>
                  </w:r>
                </w:p>
                <w:sdt>
                  <w:sdtPr>
                    <w:id w:val="1270739073"/>
                    <w:placeholder>
                      <w:docPart w:val="9AEAA0A4694043AB9315D760A32B7AC6"/>
                    </w:placeholder>
                    <w:showingPlcHdr/>
                    <w:date>
                      <w:dateFormat w:val="M/d/yyyy"/>
                      <w:lid w:val="en-US"/>
                      <w:storeMappedDataAs w:val="dateTime"/>
                      <w:calendar w:val="gregorian"/>
                    </w:date>
                  </w:sdtPr>
                  <w:sdtEndPr/>
                  <w:sdtContent>
                    <w:p w14:paraId="3A32E032" w14:textId="746E83CB" w:rsidR="00B1345B" w:rsidRDefault="00B1345B" w:rsidP="00D828B9">
                      <w:r w:rsidRPr="0066558A">
                        <w:rPr>
                          <w:rStyle w:val="PlaceholderText"/>
                        </w:rPr>
                        <w:t>Click or tap to enter a date.</w:t>
                      </w:r>
                    </w:p>
                  </w:sdtContent>
                </w:sdt>
              </w:tc>
            </w:tr>
            <w:tr w:rsidR="00B1345B" w14:paraId="13D76829" w14:textId="77777777" w:rsidTr="00863B81">
              <w:trPr>
                <w:trHeight w:val="890"/>
              </w:trPr>
              <w:tc>
                <w:tcPr>
                  <w:tcW w:w="5845" w:type="dxa"/>
                </w:tcPr>
                <w:p w14:paraId="1CA54EF6" w14:textId="0A5226EF" w:rsidR="00B1345B" w:rsidRDefault="005D37BF" w:rsidP="00D828B9">
                  <w:r>
                    <w:pict w14:anchorId="4C0766F2">
                      <v:shape id="_x0000_i1026" type="#_x0000_t75" alt="Microsoft Office Signature Line..." style="width:192pt;height:38.25pt">
                        <v:imagedata r:id="rId14" o:title=""/>
                        <o:lock v:ext="edit" ungrouping="t" rotation="t" cropping="t" verticies="t" text="t" grouping="t"/>
                        <o:signatureline v:ext="edit" id="{59F6CF02-A611-4BF6-A583-C8542CA76E65}" provid="{00000000-0000-0000-0000-000000000000}" issignatureline="t"/>
                      </v:shape>
                    </w:pict>
                  </w:r>
                </w:p>
              </w:tc>
              <w:tc>
                <w:tcPr>
                  <w:tcW w:w="3510" w:type="dxa"/>
                </w:tcPr>
                <w:p w14:paraId="061B95E6" w14:textId="77777777" w:rsidR="00B1345B" w:rsidRDefault="00B1345B" w:rsidP="00D828B9">
                  <w:r>
                    <w:t xml:space="preserve">Date: </w:t>
                  </w:r>
                </w:p>
                <w:sdt>
                  <w:sdtPr>
                    <w:id w:val="2048801948"/>
                    <w:placeholder>
                      <w:docPart w:val="9AEAA0A4694043AB9315D760A32B7AC6"/>
                    </w:placeholder>
                    <w:showingPlcHdr/>
                    <w:date>
                      <w:dateFormat w:val="M/d/yyyy"/>
                      <w:lid w:val="en-US"/>
                      <w:storeMappedDataAs w:val="dateTime"/>
                      <w:calendar w:val="gregorian"/>
                    </w:date>
                  </w:sdtPr>
                  <w:sdtEndPr/>
                  <w:sdtContent>
                    <w:p w14:paraId="0CD2F396" w14:textId="380328F3" w:rsidR="00B1345B" w:rsidRDefault="00B1345B" w:rsidP="00D828B9">
                      <w:r w:rsidRPr="0066558A">
                        <w:rPr>
                          <w:rStyle w:val="PlaceholderText"/>
                        </w:rPr>
                        <w:t>Click or tap to enter a date.</w:t>
                      </w:r>
                    </w:p>
                  </w:sdtContent>
                </w:sdt>
              </w:tc>
            </w:tr>
          </w:tbl>
          <w:p w14:paraId="4438F08F" w14:textId="77777777" w:rsidR="00B1345B" w:rsidRDefault="00B1345B" w:rsidP="00D828B9">
            <w:pPr>
              <w:rPr>
                <w:sz w:val="24"/>
              </w:rPr>
            </w:pPr>
          </w:p>
          <w:p w14:paraId="1625932D" w14:textId="7FD8BC19" w:rsidR="00B1345B" w:rsidRDefault="00B1345B" w:rsidP="00D828B9">
            <w:pPr>
              <w:rPr>
                <w:sz w:val="24"/>
              </w:rPr>
            </w:pPr>
            <w:r w:rsidRPr="00BB6337">
              <w:rPr>
                <w:sz w:val="24"/>
              </w:rPr>
              <w:t>When I cannot be contacted, I authorize and consent to medical, surgical and hospital care, treatment and procedures to be performed for my child by a licensed physician, health care provider, hospital or aid car attendant when deemed necessary or advisable by the physician or aid care attendant to safeguard my child’s health. I waive my right of informed consent to such treatment. I also give permission for my child to be transported by ambulance or aid car to an emergency center for treatment. I certify under penalty of perjury under the laws of the State of Washington that this information is true and correct.</w:t>
            </w:r>
          </w:p>
          <w:p w14:paraId="68C038EE" w14:textId="77777777" w:rsidR="00B1345B" w:rsidRPr="00BB6337" w:rsidRDefault="00B1345B" w:rsidP="00E05DF9">
            <w:pPr>
              <w:pStyle w:val="Heading1"/>
              <w:keepNext/>
              <w:numPr>
                <w:ilvl w:val="0"/>
                <w:numId w:val="11"/>
              </w:numPr>
              <w:suppressAutoHyphens/>
              <w:overflowPunct w:val="0"/>
              <w:autoSpaceDE w:val="0"/>
              <w:spacing w:before="0" w:after="0"/>
              <w:ind w:left="0" w:firstLine="0"/>
              <w:textAlignment w:val="baseline"/>
              <w:rPr>
                <w:b w:val="0"/>
                <w:bCs/>
              </w:rPr>
            </w:pPr>
          </w:p>
          <w:p w14:paraId="3154F9F9" w14:textId="77777777" w:rsidR="00B1345B" w:rsidRPr="00BB6337" w:rsidRDefault="00B1345B" w:rsidP="00E05DF9"/>
          <w:tbl>
            <w:tblPr>
              <w:tblStyle w:val="TableGrid"/>
              <w:tblW w:w="0" w:type="auto"/>
              <w:tblLook w:val="04A0" w:firstRow="1" w:lastRow="0" w:firstColumn="1" w:lastColumn="0" w:noHBand="0" w:noVBand="1"/>
            </w:tblPr>
            <w:tblGrid>
              <w:gridCol w:w="5845"/>
              <w:gridCol w:w="3510"/>
            </w:tblGrid>
            <w:tr w:rsidR="00B1345B" w14:paraId="2239F33E" w14:textId="77777777" w:rsidTr="00662E15">
              <w:trPr>
                <w:trHeight w:val="890"/>
              </w:trPr>
              <w:tc>
                <w:tcPr>
                  <w:tcW w:w="5845" w:type="dxa"/>
                </w:tcPr>
                <w:p w14:paraId="2406946F" w14:textId="77777777" w:rsidR="00B1345B" w:rsidRDefault="00B1345B" w:rsidP="00E05DF9">
                  <w:r>
                    <w:t>Parent/guardian signature</w:t>
                  </w:r>
                </w:p>
                <w:p w14:paraId="2B792B09" w14:textId="77777777" w:rsidR="00B1345B" w:rsidRDefault="005D37BF" w:rsidP="00E05DF9">
                  <w:r>
                    <w:pict w14:anchorId="144B0399">
                      <v:shape id="_x0000_i1027" type="#_x0000_t75" alt="Microsoft Office Signature Line..." style="width:192pt;height:39.75pt">
                        <v:imagedata r:id="rId14" o:title=""/>
                        <o:lock v:ext="edit" ungrouping="t" rotation="t" cropping="t" verticies="t" text="t" grouping="t"/>
                        <o:signatureline v:ext="edit" id="{55DE11E2-15C8-411F-AE24-6E32EFB63A5E}" provid="{00000000-0000-0000-0000-000000000000}" issignatureline="t"/>
                      </v:shape>
                    </w:pict>
                  </w:r>
                </w:p>
              </w:tc>
              <w:tc>
                <w:tcPr>
                  <w:tcW w:w="3510" w:type="dxa"/>
                </w:tcPr>
                <w:p w14:paraId="6274C166" w14:textId="77777777" w:rsidR="00B1345B" w:rsidRDefault="00B1345B" w:rsidP="00E05DF9">
                  <w:r>
                    <w:t>Date:</w:t>
                  </w:r>
                </w:p>
                <w:sdt>
                  <w:sdtPr>
                    <w:id w:val="-1657443693"/>
                    <w:placeholder>
                      <w:docPart w:val="64F7B82088D6434CBCD1B2CA96238067"/>
                    </w:placeholder>
                    <w:showingPlcHdr/>
                    <w:date>
                      <w:dateFormat w:val="M/d/yyyy"/>
                      <w:lid w:val="en-US"/>
                      <w:storeMappedDataAs w:val="dateTime"/>
                      <w:calendar w:val="gregorian"/>
                    </w:date>
                  </w:sdtPr>
                  <w:sdtEndPr/>
                  <w:sdtContent>
                    <w:p w14:paraId="342C4AAF" w14:textId="77777777" w:rsidR="00B1345B" w:rsidRDefault="00B1345B" w:rsidP="00E05DF9">
                      <w:r w:rsidRPr="0066558A">
                        <w:rPr>
                          <w:rStyle w:val="PlaceholderText"/>
                        </w:rPr>
                        <w:t>Click or tap to enter a date.</w:t>
                      </w:r>
                    </w:p>
                  </w:sdtContent>
                </w:sdt>
              </w:tc>
            </w:tr>
            <w:tr w:rsidR="00B1345B" w14:paraId="756AEA88" w14:textId="77777777" w:rsidTr="00662E15">
              <w:trPr>
                <w:trHeight w:val="890"/>
              </w:trPr>
              <w:tc>
                <w:tcPr>
                  <w:tcW w:w="5845" w:type="dxa"/>
                </w:tcPr>
                <w:p w14:paraId="243558EF" w14:textId="77777777" w:rsidR="00B1345B" w:rsidRDefault="005D37BF" w:rsidP="00E05DF9">
                  <w:r>
                    <w:pict w14:anchorId="1CD5BC08">
                      <v:shape id="_x0000_i1028" type="#_x0000_t75" alt="Microsoft Office Signature Line..." style="width:192pt;height:38.25pt">
                        <v:imagedata r:id="rId14" o:title=""/>
                        <o:lock v:ext="edit" ungrouping="t" rotation="t" cropping="t" verticies="t" text="t" grouping="t"/>
                        <o:signatureline v:ext="edit" id="{5B759429-D9C8-4689-A688-AF9A128CBA8C}" provid="{00000000-0000-0000-0000-000000000000}" issignatureline="t"/>
                      </v:shape>
                    </w:pict>
                  </w:r>
                </w:p>
              </w:tc>
              <w:tc>
                <w:tcPr>
                  <w:tcW w:w="3510" w:type="dxa"/>
                </w:tcPr>
                <w:p w14:paraId="2DA18046" w14:textId="77777777" w:rsidR="00B1345B" w:rsidRDefault="00B1345B" w:rsidP="00E05DF9">
                  <w:r>
                    <w:t xml:space="preserve">Date: </w:t>
                  </w:r>
                </w:p>
                <w:sdt>
                  <w:sdtPr>
                    <w:id w:val="-358747885"/>
                    <w:placeholder>
                      <w:docPart w:val="64F7B82088D6434CBCD1B2CA96238067"/>
                    </w:placeholder>
                    <w:showingPlcHdr/>
                    <w:date>
                      <w:dateFormat w:val="M/d/yyyy"/>
                      <w:lid w:val="en-US"/>
                      <w:storeMappedDataAs w:val="dateTime"/>
                      <w:calendar w:val="gregorian"/>
                    </w:date>
                  </w:sdtPr>
                  <w:sdtEndPr/>
                  <w:sdtContent>
                    <w:p w14:paraId="27C2C0CB" w14:textId="77777777" w:rsidR="00B1345B" w:rsidRDefault="00B1345B" w:rsidP="00E05DF9">
                      <w:r w:rsidRPr="0066558A">
                        <w:rPr>
                          <w:rStyle w:val="PlaceholderText"/>
                        </w:rPr>
                        <w:t>Click or tap to enter a date.</w:t>
                      </w:r>
                    </w:p>
                  </w:sdtContent>
                </w:sdt>
              </w:tc>
            </w:tr>
          </w:tbl>
          <w:p w14:paraId="5B9813FD" w14:textId="77777777" w:rsidR="00B1345B" w:rsidRDefault="00B1345B" w:rsidP="00D828B9"/>
          <w:p w14:paraId="171C66AD" w14:textId="068C9E0D" w:rsidR="00B1345B" w:rsidRPr="00D828B9" w:rsidRDefault="00B1345B" w:rsidP="00D828B9"/>
        </w:tc>
      </w:tr>
    </w:tbl>
    <w:p w14:paraId="5E466CFE" w14:textId="77777777" w:rsidR="00E05DF9" w:rsidRDefault="00E05DF9" w:rsidP="00ED3ACD">
      <w:pPr>
        <w:jc w:val="center"/>
        <w:rPr>
          <w:b/>
          <w:bCs/>
          <w:i/>
          <w:iCs/>
          <w:sz w:val="20"/>
          <w:szCs w:val="20"/>
          <w:u w:val="single"/>
        </w:rPr>
      </w:pPr>
    </w:p>
    <w:p w14:paraId="47F6F8D4" w14:textId="77777777" w:rsidR="00B1345B" w:rsidRDefault="00B1345B">
      <w:pPr>
        <w:rPr>
          <w:b/>
          <w:bCs/>
          <w:i/>
          <w:iCs/>
          <w:sz w:val="20"/>
          <w:szCs w:val="20"/>
          <w:u w:val="single"/>
        </w:rPr>
      </w:pPr>
      <w:r>
        <w:rPr>
          <w:b/>
          <w:bCs/>
          <w:i/>
          <w:iCs/>
          <w:sz w:val="20"/>
          <w:szCs w:val="20"/>
          <w:u w:val="single"/>
        </w:rPr>
        <w:br w:type="page"/>
      </w:r>
    </w:p>
    <w:tbl>
      <w:tblPr>
        <w:tblStyle w:val="TableGrid"/>
        <w:tblW w:w="0" w:type="auto"/>
        <w:tblLook w:val="04A0" w:firstRow="1" w:lastRow="0" w:firstColumn="1" w:lastColumn="0" w:noHBand="0" w:noVBand="1"/>
      </w:tblPr>
      <w:tblGrid>
        <w:gridCol w:w="10070"/>
      </w:tblGrid>
      <w:tr w:rsidR="00425E2D" w:rsidRPr="00425E2D" w14:paraId="4E9940F5" w14:textId="77777777" w:rsidTr="00425E2D">
        <w:tc>
          <w:tcPr>
            <w:tcW w:w="10070" w:type="dxa"/>
          </w:tcPr>
          <w:p w14:paraId="07331AD6" w14:textId="77777777" w:rsidR="00425E2D" w:rsidRPr="00425E2D" w:rsidRDefault="00425E2D" w:rsidP="0045541C">
            <w:pPr>
              <w:jc w:val="center"/>
              <w:rPr>
                <w:b/>
                <w:bCs/>
                <w:i/>
                <w:iCs/>
                <w:sz w:val="20"/>
                <w:szCs w:val="20"/>
                <w:u w:val="single"/>
              </w:rPr>
            </w:pPr>
            <w:r w:rsidRPr="00425E2D">
              <w:rPr>
                <w:b/>
                <w:bCs/>
                <w:i/>
                <w:iCs/>
                <w:sz w:val="20"/>
                <w:szCs w:val="20"/>
                <w:u w:val="single"/>
              </w:rPr>
              <w:lastRenderedPageBreak/>
              <w:t>School History</w:t>
            </w:r>
          </w:p>
        </w:tc>
      </w:tr>
    </w:tbl>
    <w:p w14:paraId="7CD18080" w14:textId="77777777" w:rsidR="00ED3ACD" w:rsidRPr="00ED3ACD" w:rsidRDefault="00ED3ACD" w:rsidP="00ED3ACD">
      <w:pPr>
        <w:jc w:val="center"/>
        <w:rPr>
          <w:b/>
          <w:bCs/>
          <w:i/>
          <w:iCs/>
          <w:sz w:val="20"/>
          <w:szCs w:val="20"/>
          <w:u w:val="single"/>
        </w:rPr>
      </w:pPr>
    </w:p>
    <w:p w14:paraId="0E5952AA" w14:textId="1859376F" w:rsidR="00914141" w:rsidRPr="00AB6C36" w:rsidRDefault="00914141" w:rsidP="00F4276B">
      <w:pPr>
        <w:rPr>
          <w:b/>
          <w:bCs/>
          <w:sz w:val="24"/>
        </w:rPr>
      </w:pPr>
      <w:r w:rsidRPr="00AB6C36">
        <w:rPr>
          <w:b/>
          <w:bCs/>
          <w:sz w:val="24"/>
        </w:rPr>
        <w:t>Does your child have experience playing with children o</w:t>
      </w:r>
      <w:r w:rsidR="003871A9" w:rsidRPr="00AB6C36">
        <w:rPr>
          <w:b/>
          <w:bCs/>
          <w:sz w:val="24"/>
        </w:rPr>
        <w:t>ther than relatives</w:t>
      </w:r>
      <w:r w:rsidRPr="00AB6C36">
        <w:rPr>
          <w:b/>
          <w:bCs/>
          <w:sz w:val="24"/>
        </w:rPr>
        <w:t>?_</w:t>
      </w:r>
      <w:sdt>
        <w:sdtPr>
          <w:rPr>
            <w:b/>
            <w:bCs/>
            <w:sz w:val="24"/>
          </w:rPr>
          <w:id w:val="1667280408"/>
          <w:placeholder>
            <w:docPart w:val="DefaultPlaceholder_-1854013440"/>
          </w:placeholder>
        </w:sdtPr>
        <w:sdtEndPr/>
        <w:sdtContent>
          <w:r w:rsidRPr="00AB6C36">
            <w:rPr>
              <w:b/>
              <w:bCs/>
              <w:sz w:val="24"/>
            </w:rPr>
            <w:t>_______________________________</w:t>
          </w:r>
          <w:r w:rsidR="003871A9" w:rsidRPr="00AB6C36">
            <w:rPr>
              <w:b/>
              <w:bCs/>
              <w:sz w:val="24"/>
            </w:rPr>
            <w:t>___________________________________</w:t>
          </w:r>
        </w:sdtContent>
      </w:sdt>
    </w:p>
    <w:p w14:paraId="095EE744" w14:textId="261C5CEF" w:rsidR="003871A9" w:rsidRPr="00AB6C36" w:rsidRDefault="00914141" w:rsidP="00F4276B">
      <w:pPr>
        <w:rPr>
          <w:b/>
          <w:bCs/>
          <w:sz w:val="24"/>
        </w:rPr>
      </w:pPr>
      <w:r w:rsidRPr="00AB6C36">
        <w:rPr>
          <w:b/>
          <w:bCs/>
          <w:sz w:val="24"/>
        </w:rPr>
        <w:t>Has your child been in preschool</w:t>
      </w:r>
      <w:r w:rsidR="003871A9" w:rsidRPr="00AB6C36">
        <w:rPr>
          <w:b/>
          <w:bCs/>
          <w:sz w:val="24"/>
        </w:rPr>
        <w:t xml:space="preserve"> or daycare</w:t>
      </w:r>
      <w:r w:rsidRPr="00AB6C36">
        <w:rPr>
          <w:b/>
          <w:bCs/>
          <w:sz w:val="24"/>
        </w:rPr>
        <w:t xml:space="preserve"> before?_</w:t>
      </w:r>
      <w:sdt>
        <w:sdtPr>
          <w:rPr>
            <w:b/>
            <w:bCs/>
            <w:sz w:val="24"/>
          </w:rPr>
          <w:id w:val="1380672675"/>
          <w:placeholder>
            <w:docPart w:val="DefaultPlaceholder_-1854013440"/>
          </w:placeholder>
          <w:text/>
        </w:sdtPr>
        <w:sdtEndPr/>
        <w:sdtContent>
          <w:r w:rsidRPr="00AB6C36">
            <w:rPr>
              <w:b/>
              <w:bCs/>
              <w:sz w:val="24"/>
            </w:rPr>
            <w:t>_______</w:t>
          </w:r>
          <w:r w:rsidR="00D301D7" w:rsidRPr="00AB6C36">
            <w:rPr>
              <w:b/>
              <w:bCs/>
              <w:sz w:val="24"/>
            </w:rPr>
            <w:t>______</w:t>
          </w:r>
          <w:r w:rsidR="00332F39">
            <w:rPr>
              <w:b/>
              <w:bCs/>
              <w:sz w:val="24"/>
            </w:rPr>
            <w:t>________________</w:t>
          </w:r>
        </w:sdtContent>
      </w:sdt>
    </w:p>
    <w:p w14:paraId="5A2ADF7A" w14:textId="3E90B56D" w:rsidR="00914141" w:rsidRDefault="00914141" w:rsidP="00F4276B">
      <w:pPr>
        <w:rPr>
          <w:b/>
          <w:bCs/>
          <w:sz w:val="24"/>
        </w:rPr>
      </w:pPr>
      <w:r w:rsidRPr="00AB6C36">
        <w:rPr>
          <w:b/>
          <w:bCs/>
          <w:sz w:val="24"/>
        </w:rPr>
        <w:t>How was the experience?</w:t>
      </w:r>
      <w:sdt>
        <w:sdtPr>
          <w:rPr>
            <w:b/>
            <w:bCs/>
            <w:sz w:val="24"/>
          </w:rPr>
          <w:id w:val="-945922278"/>
          <w:placeholder>
            <w:docPart w:val="DefaultPlaceholder_-1854013440"/>
          </w:placeholder>
        </w:sdtPr>
        <w:sdtEndPr/>
        <w:sdtContent>
          <w:r w:rsidRPr="00AB6C36">
            <w:rPr>
              <w:b/>
              <w:bCs/>
              <w:sz w:val="24"/>
            </w:rPr>
            <w:t>___________________________</w:t>
          </w:r>
          <w:r w:rsidR="003871A9" w:rsidRPr="00AB6C36">
            <w:rPr>
              <w:b/>
              <w:bCs/>
              <w:sz w:val="24"/>
            </w:rPr>
            <w:t>__________________________</w:t>
          </w:r>
        </w:sdtContent>
      </w:sdt>
    </w:p>
    <w:p w14:paraId="508CF66E" w14:textId="5CB12902" w:rsidR="007211F3" w:rsidRDefault="007211F3" w:rsidP="00F4276B">
      <w:pPr>
        <w:rPr>
          <w:b/>
          <w:bCs/>
          <w:sz w:val="24"/>
        </w:rPr>
      </w:pPr>
      <w:r>
        <w:rPr>
          <w:b/>
          <w:bCs/>
          <w:sz w:val="24"/>
        </w:rPr>
        <w:t xml:space="preserve">Has your child ever been expelled from a child care program? </w:t>
      </w:r>
      <w:sdt>
        <w:sdtPr>
          <w:rPr>
            <w:b/>
            <w:bCs/>
            <w:sz w:val="24"/>
          </w:rPr>
          <w:id w:val="654188064"/>
          <w:placeholder>
            <w:docPart w:val="DefaultPlaceholder_-1854013440"/>
          </w:placeholder>
          <w:text/>
        </w:sdtPr>
        <w:sdtEndPr/>
        <w:sdtContent>
          <w:r>
            <w:rPr>
              <w:b/>
              <w:bCs/>
              <w:sz w:val="24"/>
            </w:rPr>
            <w:t>______________________ ___________________________________________________________________________</w:t>
          </w:r>
        </w:sdtContent>
      </w:sdt>
    </w:p>
    <w:p w14:paraId="14AB7CD8" w14:textId="28D8F240" w:rsidR="007211F3" w:rsidRPr="00AB6C36" w:rsidRDefault="007211F3" w:rsidP="00F4276B">
      <w:pPr>
        <w:rPr>
          <w:b/>
          <w:bCs/>
          <w:sz w:val="24"/>
        </w:rPr>
      </w:pPr>
      <w:r w:rsidRPr="006E7A1A">
        <w:rPr>
          <w:b/>
          <w:bCs/>
          <w:i/>
          <w:iCs/>
          <w:sz w:val="24"/>
          <w:u w:val="single"/>
        </w:rPr>
        <w:t>Note</w:t>
      </w:r>
      <w:r w:rsidRPr="006E7A1A">
        <w:rPr>
          <w:b/>
          <w:bCs/>
          <w:i/>
          <w:iCs/>
          <w:sz w:val="24"/>
        </w:rPr>
        <w:t>:</w:t>
      </w:r>
      <w:r>
        <w:rPr>
          <w:b/>
          <w:bCs/>
          <w:sz w:val="24"/>
        </w:rPr>
        <w:t xml:space="preserve"> </w:t>
      </w:r>
      <w:r w:rsidRPr="007211F3">
        <w:rPr>
          <w:i/>
          <w:iCs/>
          <w:sz w:val="24"/>
        </w:rPr>
        <w:t xml:space="preserve">This does not </w:t>
      </w:r>
      <w:r w:rsidR="006E7A1A">
        <w:rPr>
          <w:i/>
          <w:iCs/>
          <w:sz w:val="24"/>
        </w:rPr>
        <w:t>necessarily</w:t>
      </w:r>
      <w:r w:rsidRPr="007211F3">
        <w:rPr>
          <w:i/>
          <w:iCs/>
          <w:sz w:val="24"/>
        </w:rPr>
        <w:t xml:space="preserve"> exclude your child from consideration</w:t>
      </w:r>
      <w:r w:rsidR="006E7A1A">
        <w:rPr>
          <w:i/>
          <w:iCs/>
          <w:sz w:val="24"/>
        </w:rPr>
        <w:t xml:space="preserve"> for admission</w:t>
      </w:r>
      <w:r w:rsidRPr="007211F3">
        <w:rPr>
          <w:i/>
          <w:iCs/>
          <w:sz w:val="24"/>
        </w:rPr>
        <w:t>.</w:t>
      </w:r>
    </w:p>
    <w:p w14:paraId="2741EAE2" w14:textId="0313326D" w:rsidR="00991A56" w:rsidRPr="00AB6C36" w:rsidRDefault="00991A56" w:rsidP="00F4276B">
      <w:pPr>
        <w:rPr>
          <w:b/>
          <w:bCs/>
          <w:sz w:val="24"/>
        </w:rPr>
      </w:pPr>
      <w:r w:rsidRPr="00AB6C36">
        <w:rPr>
          <w:b/>
          <w:bCs/>
          <w:sz w:val="24"/>
        </w:rPr>
        <w:t xml:space="preserve">Is your child currently attending or will </w:t>
      </w:r>
      <w:r w:rsidR="00D301D7" w:rsidRPr="00AB6C36">
        <w:rPr>
          <w:b/>
          <w:bCs/>
          <w:sz w:val="24"/>
        </w:rPr>
        <w:t xml:space="preserve">he/she </w:t>
      </w:r>
      <w:r w:rsidRPr="00AB6C36">
        <w:rPr>
          <w:b/>
          <w:bCs/>
          <w:sz w:val="24"/>
        </w:rPr>
        <w:t>be concurrently attending another preschool, and which? _</w:t>
      </w:r>
      <w:sdt>
        <w:sdtPr>
          <w:rPr>
            <w:b/>
            <w:bCs/>
            <w:sz w:val="24"/>
          </w:rPr>
          <w:id w:val="621039045"/>
          <w:placeholder>
            <w:docPart w:val="DefaultPlaceholder_-1854013440"/>
          </w:placeholder>
          <w:text/>
        </w:sdtPr>
        <w:sdtEndPr/>
        <w:sdtContent>
          <w:r w:rsidRPr="00AB6C36">
            <w:rPr>
              <w:b/>
              <w:bCs/>
              <w:sz w:val="24"/>
            </w:rPr>
            <w:t>___________________________________________________</w:t>
          </w:r>
          <w:r w:rsidR="00332F39">
            <w:rPr>
              <w:b/>
              <w:bCs/>
              <w:sz w:val="24"/>
            </w:rPr>
            <w:t>___</w:t>
          </w:r>
        </w:sdtContent>
      </w:sdt>
    </w:p>
    <w:p w14:paraId="3CFAC233" w14:textId="38016869" w:rsidR="00693B57" w:rsidRPr="00AB6C36" w:rsidRDefault="00693B57" w:rsidP="00F4276B">
      <w:pPr>
        <w:rPr>
          <w:b/>
          <w:bCs/>
          <w:sz w:val="24"/>
        </w:rPr>
      </w:pPr>
      <w:r w:rsidRPr="00AB6C36">
        <w:rPr>
          <w:b/>
          <w:bCs/>
          <w:sz w:val="24"/>
        </w:rPr>
        <w:t xml:space="preserve">What may help ease your child’s transition </w:t>
      </w:r>
      <w:r w:rsidR="00D301D7" w:rsidRPr="00AB6C36">
        <w:rPr>
          <w:b/>
          <w:bCs/>
          <w:sz w:val="24"/>
        </w:rPr>
        <w:t>in</w:t>
      </w:r>
      <w:r w:rsidRPr="00AB6C36">
        <w:rPr>
          <w:b/>
          <w:bCs/>
          <w:sz w:val="24"/>
        </w:rPr>
        <w:t xml:space="preserve">to the program? </w:t>
      </w:r>
      <w:sdt>
        <w:sdtPr>
          <w:rPr>
            <w:b/>
            <w:bCs/>
            <w:sz w:val="24"/>
          </w:rPr>
          <w:id w:val="1377738077"/>
          <w:placeholder>
            <w:docPart w:val="DefaultPlaceholder_-1854013440"/>
          </w:placeholder>
        </w:sdtPr>
        <w:sdtEndPr/>
        <w:sdtContent>
          <w:r w:rsidRPr="00AB6C36">
            <w:rPr>
              <w:b/>
              <w:bCs/>
              <w:sz w:val="24"/>
            </w:rPr>
            <w:t>______________________ __________________________________________________________________________</w:t>
          </w:r>
          <w:r w:rsidR="00332F39">
            <w:rPr>
              <w:b/>
              <w:bCs/>
              <w:sz w:val="24"/>
            </w:rPr>
            <w:t>_</w:t>
          </w:r>
        </w:sdtContent>
      </w:sdt>
    </w:p>
    <w:p w14:paraId="0F89FDA4" w14:textId="521220B9" w:rsidR="00425E2D" w:rsidRDefault="00914141" w:rsidP="00F4276B">
      <w:pPr>
        <w:rPr>
          <w:b/>
          <w:bCs/>
          <w:szCs w:val="19"/>
        </w:rPr>
      </w:pPr>
      <w:r w:rsidRPr="00AB6C36">
        <w:rPr>
          <w:b/>
          <w:bCs/>
          <w:sz w:val="24"/>
        </w:rPr>
        <w:t>Why are you looking for a preschool for your</w:t>
      </w:r>
      <w:r w:rsidR="003871A9" w:rsidRPr="00AB6C36">
        <w:rPr>
          <w:b/>
          <w:bCs/>
          <w:sz w:val="24"/>
        </w:rPr>
        <w:t xml:space="preserve"> </w:t>
      </w:r>
      <w:r w:rsidRPr="00AB6C36">
        <w:rPr>
          <w:b/>
          <w:bCs/>
          <w:sz w:val="24"/>
        </w:rPr>
        <w:t>child?</w:t>
      </w:r>
      <w:sdt>
        <w:sdtPr>
          <w:rPr>
            <w:b/>
            <w:bCs/>
            <w:sz w:val="24"/>
          </w:rPr>
          <w:id w:val="2005236752"/>
          <w:placeholder>
            <w:docPart w:val="DefaultPlaceholder_-1854013440"/>
          </w:placeholder>
        </w:sdtPr>
        <w:sdtEndPr/>
        <w:sdtContent>
          <w:r w:rsidRPr="00AB6C36">
            <w:rPr>
              <w:b/>
              <w:bCs/>
              <w:sz w:val="24"/>
            </w:rPr>
            <w:t>_________</w:t>
          </w:r>
          <w:r w:rsidR="00693B57" w:rsidRPr="00AB6C36">
            <w:rPr>
              <w:b/>
              <w:bCs/>
              <w:sz w:val="24"/>
            </w:rPr>
            <w:t>_________________________</w:t>
          </w:r>
          <w:r w:rsidRPr="00AB6C36">
            <w:rPr>
              <w:b/>
              <w:bCs/>
              <w:sz w:val="24"/>
            </w:rPr>
            <w:t>________________________</w:t>
          </w:r>
          <w:r w:rsidR="00693B57" w:rsidRPr="00AB6C36">
            <w:rPr>
              <w:b/>
              <w:bCs/>
              <w:sz w:val="24"/>
            </w:rPr>
            <w:t>___________________________________________________</w:t>
          </w:r>
          <w:r w:rsidR="00332F39">
            <w:rPr>
              <w:b/>
              <w:bCs/>
              <w:sz w:val="24"/>
            </w:rPr>
            <w:t>____________________________________</w:t>
          </w:r>
          <w:r w:rsidR="006E7A1A">
            <w:rPr>
              <w:b/>
              <w:bCs/>
              <w:sz w:val="24"/>
            </w:rPr>
            <w:t>___________________________________________________________________________</w:t>
          </w:r>
        </w:sdtContent>
      </w:sdt>
      <w:r w:rsidR="00693B57" w:rsidRPr="00AB6C36">
        <w:rPr>
          <w:b/>
          <w:bCs/>
          <w:sz w:val="24"/>
        </w:rPr>
        <w:t xml:space="preserve"> </w:t>
      </w:r>
    </w:p>
    <w:p w14:paraId="1C7E2B7B" w14:textId="77777777" w:rsidR="008E00CB" w:rsidRPr="008E00CB" w:rsidRDefault="008E00CB" w:rsidP="00F4276B">
      <w:pPr>
        <w:rPr>
          <w:b/>
          <w:bCs/>
          <w:szCs w:val="19"/>
        </w:rPr>
      </w:pPr>
    </w:p>
    <w:p w14:paraId="3BD267BB" w14:textId="77777777" w:rsidR="00ED3ACD" w:rsidRDefault="00ED3ACD" w:rsidP="00ED3ACD">
      <w:pPr>
        <w:jc w:val="center"/>
        <w:rPr>
          <w:b/>
          <w:bCs/>
          <w:i/>
          <w:iCs/>
          <w:sz w:val="20"/>
          <w:szCs w:val="20"/>
          <w:u w:val="single"/>
        </w:rPr>
      </w:pPr>
    </w:p>
    <w:tbl>
      <w:tblPr>
        <w:tblStyle w:val="TableGrid"/>
        <w:tblW w:w="0" w:type="auto"/>
        <w:tblLook w:val="04A0" w:firstRow="1" w:lastRow="0" w:firstColumn="1" w:lastColumn="0" w:noHBand="0" w:noVBand="1"/>
      </w:tblPr>
      <w:tblGrid>
        <w:gridCol w:w="10070"/>
      </w:tblGrid>
      <w:tr w:rsidR="00425E2D" w:rsidRPr="00ED3ACD" w14:paraId="4D1A6D68" w14:textId="77777777" w:rsidTr="00425E2D">
        <w:tc>
          <w:tcPr>
            <w:tcW w:w="10070" w:type="dxa"/>
          </w:tcPr>
          <w:p w14:paraId="02D55494" w14:textId="77777777" w:rsidR="00425E2D" w:rsidRPr="00ED3ACD" w:rsidRDefault="00425E2D" w:rsidP="0037114F">
            <w:pPr>
              <w:jc w:val="center"/>
              <w:rPr>
                <w:b/>
                <w:bCs/>
                <w:i/>
                <w:iCs/>
                <w:sz w:val="20"/>
                <w:szCs w:val="20"/>
                <w:u w:val="single"/>
              </w:rPr>
            </w:pPr>
            <w:r w:rsidRPr="00425E2D">
              <w:rPr>
                <w:b/>
                <w:bCs/>
                <w:i/>
                <w:iCs/>
                <w:sz w:val="20"/>
                <w:szCs w:val="20"/>
                <w:u w:val="single"/>
              </w:rPr>
              <w:t>Life</w:t>
            </w:r>
          </w:p>
        </w:tc>
      </w:tr>
    </w:tbl>
    <w:p w14:paraId="0067D5D6" w14:textId="77777777" w:rsidR="00991A56" w:rsidRPr="00AB6C36" w:rsidRDefault="00991A56" w:rsidP="00F4276B">
      <w:pPr>
        <w:rPr>
          <w:b/>
          <w:bCs/>
          <w:sz w:val="24"/>
        </w:rPr>
      </w:pPr>
    </w:p>
    <w:p w14:paraId="76E61408" w14:textId="0C33D98C" w:rsidR="00914141" w:rsidRPr="00AB6C36" w:rsidRDefault="00914141" w:rsidP="00F4276B">
      <w:pPr>
        <w:rPr>
          <w:b/>
          <w:bCs/>
          <w:sz w:val="24"/>
        </w:rPr>
      </w:pPr>
      <w:r w:rsidRPr="00AB6C36">
        <w:rPr>
          <w:b/>
          <w:bCs/>
          <w:sz w:val="24"/>
        </w:rPr>
        <w:t xml:space="preserve">Are there any recent changes in the home environment (birth of a sibling, move, </w:t>
      </w:r>
      <w:r w:rsidR="003871A9" w:rsidRPr="00AB6C36">
        <w:rPr>
          <w:b/>
          <w:bCs/>
          <w:sz w:val="24"/>
        </w:rPr>
        <w:t xml:space="preserve">illness of a family member </w:t>
      </w:r>
      <w:r w:rsidRPr="00AB6C36">
        <w:rPr>
          <w:b/>
          <w:bCs/>
          <w:sz w:val="24"/>
        </w:rPr>
        <w:t>etc.)</w:t>
      </w:r>
      <w:sdt>
        <w:sdtPr>
          <w:rPr>
            <w:b/>
            <w:bCs/>
            <w:sz w:val="24"/>
          </w:rPr>
          <w:id w:val="2019192533"/>
          <w:placeholder>
            <w:docPart w:val="DefaultPlaceholder_-1854013440"/>
          </w:placeholder>
        </w:sdtPr>
        <w:sdtEndPr/>
        <w:sdtContent>
          <w:r w:rsidRPr="00AB6C36">
            <w:rPr>
              <w:b/>
              <w:bCs/>
              <w:sz w:val="24"/>
            </w:rPr>
            <w:t>________________________________</w:t>
          </w:r>
          <w:r w:rsidR="003871A9" w:rsidRPr="00AB6C36">
            <w:rPr>
              <w:b/>
              <w:bCs/>
              <w:sz w:val="24"/>
            </w:rPr>
            <w:t>____________________</w:t>
          </w:r>
          <w:r w:rsidR="00332F39">
            <w:rPr>
              <w:b/>
              <w:bCs/>
              <w:sz w:val="24"/>
            </w:rPr>
            <w:t>__</w:t>
          </w:r>
        </w:sdtContent>
      </w:sdt>
    </w:p>
    <w:p w14:paraId="5270D664" w14:textId="716F9E45" w:rsidR="00693B57" w:rsidRDefault="00F4276B" w:rsidP="00F4276B">
      <w:pPr>
        <w:rPr>
          <w:b/>
          <w:bCs/>
          <w:sz w:val="24"/>
        </w:rPr>
      </w:pPr>
      <w:r w:rsidRPr="00AB6C36">
        <w:rPr>
          <w:b/>
          <w:bCs/>
          <w:sz w:val="24"/>
        </w:rPr>
        <w:t>Is your child used to daily outdoor play?_</w:t>
      </w:r>
      <w:sdt>
        <w:sdtPr>
          <w:rPr>
            <w:b/>
            <w:bCs/>
            <w:sz w:val="24"/>
          </w:rPr>
          <w:id w:val="-1003585907"/>
          <w:placeholder>
            <w:docPart w:val="DefaultPlaceholder_-1854013440"/>
          </w:placeholder>
          <w:text/>
        </w:sdtPr>
        <w:sdtEndPr/>
        <w:sdtContent>
          <w:r w:rsidRPr="00AB6C36">
            <w:rPr>
              <w:b/>
              <w:bCs/>
              <w:sz w:val="24"/>
            </w:rPr>
            <w:t>_________________________________</w:t>
          </w:r>
          <w:r w:rsidR="00332F39">
            <w:rPr>
              <w:b/>
              <w:bCs/>
              <w:sz w:val="24"/>
            </w:rPr>
            <w:t>______</w:t>
          </w:r>
        </w:sdtContent>
      </w:sdt>
    </w:p>
    <w:p w14:paraId="129C7E9A" w14:textId="4F69EEBB" w:rsidR="00332F39" w:rsidRPr="00AB6C36" w:rsidRDefault="00332F39" w:rsidP="00F4276B">
      <w:pPr>
        <w:rPr>
          <w:b/>
          <w:bCs/>
          <w:sz w:val="24"/>
        </w:rPr>
      </w:pPr>
      <w:r>
        <w:rPr>
          <w:b/>
          <w:bCs/>
          <w:sz w:val="24"/>
        </w:rPr>
        <w:t xml:space="preserve">Do you have or will you be able to acquire outdoor clothing for your child? </w:t>
      </w:r>
      <w:sdt>
        <w:sdtPr>
          <w:rPr>
            <w:b/>
            <w:bCs/>
            <w:sz w:val="24"/>
          </w:rPr>
          <w:id w:val="1542478373"/>
          <w:placeholder>
            <w:docPart w:val="DefaultPlaceholder_-1854013440"/>
          </w:placeholder>
          <w:text/>
        </w:sdtPr>
        <w:sdtEndPr/>
        <w:sdtContent>
          <w:r>
            <w:rPr>
              <w:b/>
              <w:bCs/>
              <w:sz w:val="24"/>
            </w:rPr>
            <w:t>__________</w:t>
          </w:r>
        </w:sdtContent>
      </w:sdt>
    </w:p>
    <w:p w14:paraId="053CEA63" w14:textId="1B618DFB" w:rsidR="00ED3ACD" w:rsidRDefault="00914141" w:rsidP="00F4276B">
      <w:pPr>
        <w:rPr>
          <w:b/>
          <w:bCs/>
          <w:sz w:val="24"/>
        </w:rPr>
      </w:pPr>
      <w:r w:rsidRPr="00AB6C36">
        <w:rPr>
          <w:b/>
          <w:bCs/>
          <w:sz w:val="24"/>
        </w:rPr>
        <w:t>What is your normal method of</w:t>
      </w:r>
      <w:r w:rsidR="00ED3ACD">
        <w:rPr>
          <w:b/>
          <w:bCs/>
          <w:sz w:val="24"/>
        </w:rPr>
        <w:t xml:space="preserve"> </w:t>
      </w:r>
      <w:r w:rsidRPr="00AB6C36">
        <w:rPr>
          <w:b/>
          <w:bCs/>
          <w:sz w:val="24"/>
        </w:rPr>
        <w:t>discipline</w:t>
      </w:r>
      <w:sdt>
        <w:sdtPr>
          <w:rPr>
            <w:b/>
            <w:bCs/>
            <w:sz w:val="24"/>
          </w:rPr>
          <w:id w:val="287399797"/>
          <w:placeholder>
            <w:docPart w:val="DefaultPlaceholder_-1854013440"/>
          </w:placeholder>
        </w:sdtPr>
        <w:sdtEndPr/>
        <w:sdtContent>
          <w:r w:rsidRPr="00AB6C36">
            <w:rPr>
              <w:b/>
              <w:bCs/>
              <w:sz w:val="24"/>
            </w:rPr>
            <w:t>?_____________________________</w:t>
          </w:r>
          <w:r w:rsidR="00ED3ACD">
            <w:rPr>
              <w:b/>
              <w:bCs/>
              <w:sz w:val="24"/>
            </w:rPr>
            <w:t>_________</w:t>
          </w:r>
        </w:sdtContent>
      </w:sdt>
    </w:p>
    <w:p w14:paraId="06C52858" w14:textId="0DE2368E" w:rsidR="00991A56" w:rsidRPr="00AB6C36" w:rsidRDefault="00ED3ACD" w:rsidP="00F4276B">
      <w:pPr>
        <w:rPr>
          <w:b/>
          <w:bCs/>
          <w:sz w:val="24"/>
        </w:rPr>
      </w:pPr>
      <w:r>
        <w:rPr>
          <w:b/>
          <w:bCs/>
          <w:sz w:val="24"/>
        </w:rPr>
        <w:t>___________________________________________________________________________</w:t>
      </w:r>
    </w:p>
    <w:p w14:paraId="309635F9" w14:textId="68419DC0" w:rsidR="00F4276B" w:rsidRDefault="003871A9" w:rsidP="00F4276B">
      <w:pPr>
        <w:rPr>
          <w:b/>
          <w:bCs/>
          <w:sz w:val="24"/>
        </w:rPr>
      </w:pPr>
      <w:r w:rsidRPr="00AB6C36">
        <w:rPr>
          <w:b/>
          <w:bCs/>
          <w:sz w:val="24"/>
        </w:rPr>
        <w:t>Does your child have any security objects such as a blankie, lovey, binky, or bottle?</w:t>
      </w:r>
      <w:sdt>
        <w:sdtPr>
          <w:rPr>
            <w:b/>
            <w:bCs/>
            <w:sz w:val="24"/>
          </w:rPr>
          <w:id w:val="-1927336372"/>
          <w:placeholder>
            <w:docPart w:val="DefaultPlaceholder_-1854013440"/>
          </w:placeholder>
          <w:text/>
        </w:sdtPr>
        <w:sdtEndPr/>
        <w:sdtContent>
          <w:r w:rsidRPr="00AB6C36">
            <w:rPr>
              <w:b/>
              <w:bCs/>
              <w:sz w:val="24"/>
            </w:rPr>
            <w:t>______________________________________________</w:t>
          </w:r>
          <w:r w:rsidR="00332F39">
            <w:rPr>
              <w:b/>
              <w:bCs/>
              <w:sz w:val="24"/>
            </w:rPr>
            <w:t>_______________________</w:t>
          </w:r>
        </w:sdtContent>
      </w:sdt>
    </w:p>
    <w:p w14:paraId="384DB075" w14:textId="772609DB" w:rsidR="00947AD7" w:rsidRPr="00947AD7" w:rsidRDefault="00947AD7" w:rsidP="00F4276B">
      <w:pPr>
        <w:rPr>
          <w:b/>
          <w:bCs/>
          <w:sz w:val="24"/>
        </w:rPr>
      </w:pPr>
      <w:r w:rsidRPr="006E7A1A">
        <w:rPr>
          <w:b/>
          <w:bCs/>
          <w:i/>
          <w:iCs/>
          <w:sz w:val="24"/>
          <w:u w:val="single"/>
        </w:rPr>
        <w:t>Note</w:t>
      </w:r>
      <w:r w:rsidRPr="006E7A1A">
        <w:rPr>
          <w:b/>
          <w:bCs/>
          <w:i/>
          <w:iCs/>
          <w:sz w:val="24"/>
        </w:rPr>
        <w:t>:</w:t>
      </w:r>
      <w:r w:rsidRPr="00947AD7">
        <w:rPr>
          <w:b/>
          <w:bCs/>
          <w:sz w:val="24"/>
        </w:rPr>
        <w:t xml:space="preserve"> </w:t>
      </w:r>
      <w:r w:rsidRPr="006E7A1A">
        <w:rPr>
          <w:i/>
          <w:iCs/>
          <w:sz w:val="24"/>
        </w:rPr>
        <w:t>Please leave all other toys at home.</w:t>
      </w:r>
    </w:p>
    <w:p w14:paraId="73545071" w14:textId="77777777" w:rsidR="00F4276B" w:rsidRDefault="00F4276B" w:rsidP="00F4276B">
      <w:pPr>
        <w:rPr>
          <w:sz w:val="16"/>
        </w:rPr>
      </w:pPr>
    </w:p>
    <w:p w14:paraId="4AC66E35" w14:textId="77777777" w:rsidR="00332F39" w:rsidRDefault="00332F39" w:rsidP="00F4276B">
      <w:pPr>
        <w:rPr>
          <w:sz w:val="16"/>
        </w:rPr>
      </w:pPr>
    </w:p>
    <w:tbl>
      <w:tblPr>
        <w:tblStyle w:val="TableGrid"/>
        <w:tblW w:w="0" w:type="auto"/>
        <w:tblLook w:val="04A0" w:firstRow="1" w:lastRow="0" w:firstColumn="1" w:lastColumn="0" w:noHBand="0" w:noVBand="1"/>
      </w:tblPr>
      <w:tblGrid>
        <w:gridCol w:w="10070"/>
      </w:tblGrid>
      <w:tr w:rsidR="00425E2D" w:rsidRPr="00425E2D" w14:paraId="5F11E7AB" w14:textId="77777777" w:rsidTr="00425E2D">
        <w:tc>
          <w:tcPr>
            <w:tcW w:w="10070" w:type="dxa"/>
          </w:tcPr>
          <w:p w14:paraId="27A77A77" w14:textId="77777777" w:rsidR="00425E2D" w:rsidRPr="00425E2D" w:rsidRDefault="00425E2D" w:rsidP="00560197">
            <w:pPr>
              <w:jc w:val="center"/>
              <w:rPr>
                <w:b/>
                <w:bCs/>
                <w:i/>
                <w:iCs/>
                <w:sz w:val="20"/>
                <w:szCs w:val="20"/>
                <w:u w:val="single"/>
              </w:rPr>
            </w:pPr>
            <w:r w:rsidRPr="00425E2D">
              <w:rPr>
                <w:b/>
                <w:bCs/>
                <w:i/>
                <w:iCs/>
                <w:sz w:val="20"/>
                <w:szCs w:val="20"/>
                <w:u w:val="single"/>
              </w:rPr>
              <w:t>Family</w:t>
            </w:r>
          </w:p>
        </w:tc>
      </w:tr>
    </w:tbl>
    <w:p w14:paraId="4CD9DD60" w14:textId="77777777" w:rsidR="00332F39" w:rsidRPr="00332F39" w:rsidRDefault="00332F39" w:rsidP="00332F39">
      <w:pPr>
        <w:jc w:val="center"/>
        <w:rPr>
          <w:b/>
          <w:bCs/>
          <w:i/>
          <w:iCs/>
          <w:sz w:val="20"/>
          <w:szCs w:val="20"/>
          <w:u w:val="single"/>
        </w:rPr>
      </w:pPr>
    </w:p>
    <w:p w14:paraId="61023EF8" w14:textId="2E70F420" w:rsidR="00AB6C36" w:rsidRPr="00AB6C36" w:rsidRDefault="00F4276B" w:rsidP="00F4276B">
      <w:pPr>
        <w:rPr>
          <w:b/>
          <w:bCs/>
          <w:sz w:val="24"/>
        </w:rPr>
      </w:pPr>
      <w:r w:rsidRPr="00AB6C36">
        <w:rPr>
          <w:b/>
          <w:bCs/>
          <w:sz w:val="24"/>
        </w:rPr>
        <w:t xml:space="preserve">Does your child have any brothers or sisters:   </w:t>
      </w:r>
    </w:p>
    <w:p w14:paraId="049EFF8F" w14:textId="4358BF33" w:rsidR="00F4276B" w:rsidRPr="00AB6C36" w:rsidRDefault="00F4276B" w:rsidP="00F4276B">
      <w:pPr>
        <w:rPr>
          <w:b/>
          <w:bCs/>
        </w:rPr>
      </w:pPr>
      <w:r w:rsidRPr="00AB6C36">
        <w:rPr>
          <w:b/>
          <w:bCs/>
          <w:sz w:val="24"/>
        </w:rPr>
        <w:t>Name</w:t>
      </w:r>
      <w:sdt>
        <w:sdtPr>
          <w:rPr>
            <w:b/>
            <w:bCs/>
            <w:sz w:val="24"/>
          </w:rPr>
          <w:id w:val="-1856030029"/>
          <w:placeholder>
            <w:docPart w:val="DefaultPlaceholder_-1854013440"/>
          </w:placeholder>
          <w:text/>
        </w:sdtPr>
        <w:sdtEndPr/>
        <w:sdtContent>
          <w:r w:rsidRPr="00AB6C36">
            <w:rPr>
              <w:b/>
              <w:bCs/>
              <w:sz w:val="24"/>
            </w:rPr>
            <w:t>____________________</w:t>
          </w:r>
          <w:r w:rsidR="00AB6C36">
            <w:rPr>
              <w:b/>
              <w:bCs/>
              <w:sz w:val="24"/>
            </w:rPr>
            <w:t>___________</w:t>
          </w:r>
        </w:sdtContent>
      </w:sdt>
      <w:r w:rsidRPr="00AB6C36">
        <w:rPr>
          <w:b/>
          <w:bCs/>
          <w:sz w:val="24"/>
        </w:rPr>
        <w:t>Age</w:t>
      </w:r>
      <w:sdt>
        <w:sdtPr>
          <w:rPr>
            <w:b/>
            <w:bCs/>
            <w:sz w:val="24"/>
          </w:rPr>
          <w:id w:val="2102902772"/>
          <w:placeholder>
            <w:docPart w:val="DefaultPlaceholder_-1854013440"/>
          </w:placeholder>
          <w:text/>
        </w:sdtPr>
        <w:sdtEndPr/>
        <w:sdtContent>
          <w:r w:rsidRPr="00AB6C36">
            <w:rPr>
              <w:b/>
              <w:bCs/>
              <w:sz w:val="24"/>
            </w:rPr>
            <w:t>____</w:t>
          </w:r>
        </w:sdtContent>
      </w:sdt>
    </w:p>
    <w:p w14:paraId="48B97B58" w14:textId="19615CE9" w:rsidR="00F4276B" w:rsidRPr="00AB6C36" w:rsidRDefault="00F4276B" w:rsidP="00F4276B">
      <w:pPr>
        <w:rPr>
          <w:b/>
          <w:bCs/>
        </w:rPr>
      </w:pPr>
      <w:r w:rsidRPr="00AB6C36">
        <w:rPr>
          <w:b/>
          <w:bCs/>
          <w:sz w:val="24"/>
        </w:rPr>
        <w:t>Name_</w:t>
      </w:r>
      <w:sdt>
        <w:sdtPr>
          <w:rPr>
            <w:b/>
            <w:bCs/>
            <w:sz w:val="24"/>
          </w:rPr>
          <w:id w:val="-1442440364"/>
          <w:placeholder>
            <w:docPart w:val="DefaultPlaceholder_-1854013440"/>
          </w:placeholder>
          <w:text/>
        </w:sdtPr>
        <w:sdtEndPr/>
        <w:sdtContent>
          <w:r w:rsidRPr="00AB6C36">
            <w:rPr>
              <w:b/>
              <w:bCs/>
              <w:sz w:val="24"/>
            </w:rPr>
            <w:t>______________________________</w:t>
          </w:r>
        </w:sdtContent>
      </w:sdt>
      <w:r w:rsidRPr="00AB6C36">
        <w:rPr>
          <w:b/>
          <w:bCs/>
          <w:sz w:val="24"/>
        </w:rPr>
        <w:t>Age</w:t>
      </w:r>
      <w:sdt>
        <w:sdtPr>
          <w:rPr>
            <w:b/>
            <w:bCs/>
            <w:sz w:val="24"/>
          </w:rPr>
          <w:id w:val="-1905525546"/>
          <w:placeholder>
            <w:docPart w:val="DefaultPlaceholder_-1854013440"/>
          </w:placeholder>
          <w:text/>
        </w:sdtPr>
        <w:sdtEndPr/>
        <w:sdtContent>
          <w:r w:rsidRPr="00AB6C36">
            <w:rPr>
              <w:b/>
              <w:bCs/>
              <w:sz w:val="24"/>
            </w:rPr>
            <w:t>____</w:t>
          </w:r>
        </w:sdtContent>
      </w:sdt>
    </w:p>
    <w:p w14:paraId="1D458772" w14:textId="5D6B587E" w:rsidR="00F4276B" w:rsidRPr="00AB6C36" w:rsidRDefault="00F4276B" w:rsidP="00F4276B">
      <w:pPr>
        <w:rPr>
          <w:b/>
          <w:bCs/>
        </w:rPr>
      </w:pPr>
      <w:r w:rsidRPr="00AB6C36">
        <w:rPr>
          <w:b/>
          <w:bCs/>
          <w:sz w:val="24"/>
        </w:rPr>
        <w:t>Name</w:t>
      </w:r>
      <w:sdt>
        <w:sdtPr>
          <w:rPr>
            <w:b/>
            <w:bCs/>
            <w:sz w:val="24"/>
          </w:rPr>
          <w:id w:val="-90637957"/>
          <w:placeholder>
            <w:docPart w:val="DefaultPlaceholder_-1854013440"/>
          </w:placeholder>
          <w:text/>
        </w:sdtPr>
        <w:sdtEndPr/>
        <w:sdtContent>
          <w:r w:rsidRPr="00AB6C36">
            <w:rPr>
              <w:b/>
              <w:bCs/>
              <w:sz w:val="24"/>
            </w:rPr>
            <w:t>______________________________</w:t>
          </w:r>
          <w:r w:rsidR="00AB6C36">
            <w:rPr>
              <w:b/>
              <w:bCs/>
              <w:sz w:val="24"/>
            </w:rPr>
            <w:t>_</w:t>
          </w:r>
        </w:sdtContent>
      </w:sdt>
      <w:r w:rsidRPr="00AB6C36">
        <w:rPr>
          <w:b/>
          <w:bCs/>
          <w:sz w:val="24"/>
        </w:rPr>
        <w:t>Age_</w:t>
      </w:r>
      <w:sdt>
        <w:sdtPr>
          <w:rPr>
            <w:b/>
            <w:bCs/>
            <w:sz w:val="24"/>
          </w:rPr>
          <w:id w:val="-195241472"/>
          <w:placeholder>
            <w:docPart w:val="DefaultPlaceholder_-1854013440"/>
          </w:placeholder>
          <w:text/>
        </w:sdtPr>
        <w:sdtEndPr/>
        <w:sdtContent>
          <w:r w:rsidRPr="00AB6C36">
            <w:rPr>
              <w:b/>
              <w:bCs/>
              <w:sz w:val="24"/>
            </w:rPr>
            <w:t>___</w:t>
          </w:r>
        </w:sdtContent>
      </w:sdt>
    </w:p>
    <w:p w14:paraId="6F22583F" w14:textId="3023F6F7" w:rsidR="00332F39" w:rsidRPr="00332F39" w:rsidRDefault="00F4276B" w:rsidP="00F4276B">
      <w:pPr>
        <w:rPr>
          <w:b/>
          <w:bCs/>
          <w:sz w:val="24"/>
        </w:rPr>
      </w:pPr>
      <w:r w:rsidRPr="00AB6C36">
        <w:rPr>
          <w:b/>
          <w:bCs/>
          <w:sz w:val="24"/>
        </w:rPr>
        <w:t>Are there any household pets?</w:t>
      </w:r>
    </w:p>
    <w:p w14:paraId="0C3D747C" w14:textId="39EC37CC" w:rsidR="00254B73" w:rsidRDefault="00F4276B" w:rsidP="00332F39">
      <w:pPr>
        <w:pStyle w:val="Heading1"/>
        <w:keepNext/>
        <w:suppressAutoHyphens/>
        <w:overflowPunct w:val="0"/>
        <w:autoSpaceDE w:val="0"/>
        <w:spacing w:before="0" w:after="0"/>
        <w:textAlignment w:val="baseline"/>
      </w:pPr>
      <w:r>
        <w:t>Names/types</w:t>
      </w:r>
      <w:sdt>
        <w:sdtPr>
          <w:id w:val="1816831768"/>
          <w:placeholder>
            <w:docPart w:val="DefaultPlaceholder_-1854013440"/>
          </w:placeholder>
          <w:text/>
        </w:sdtPr>
        <w:sdtEndPr/>
        <w:sdtContent>
          <w:r>
            <w:t>___________________________</w:t>
          </w:r>
          <w:r w:rsidR="00332F39">
            <w:t>_____________________________________</w:t>
          </w:r>
        </w:sdtContent>
      </w:sdt>
    </w:p>
    <w:p w14:paraId="25399B3C" w14:textId="032E4010" w:rsidR="00254B73" w:rsidRDefault="00254B73" w:rsidP="00332F39">
      <w:pPr>
        <w:pStyle w:val="Heading1"/>
        <w:keepNext/>
        <w:numPr>
          <w:ilvl w:val="0"/>
          <w:numId w:val="11"/>
        </w:numPr>
        <w:suppressAutoHyphens/>
        <w:overflowPunct w:val="0"/>
        <w:autoSpaceDE w:val="0"/>
        <w:spacing w:before="0" w:after="0"/>
        <w:textAlignment w:val="baseline"/>
      </w:pPr>
      <w:r>
        <w:t>Is English your child’s primary language</w:t>
      </w:r>
      <w:r w:rsidR="00AB6C36">
        <w:t xml:space="preserve">? Y: </w:t>
      </w:r>
      <w:sdt>
        <w:sdtPr>
          <w:rPr>
            <w:rFonts w:ascii="MS Gothic" w:eastAsia="MS Gothic" w:hAnsi="MS Gothic"/>
          </w:rPr>
          <w:id w:val="1878427633"/>
          <w14:checkbox>
            <w14:checked w14:val="0"/>
            <w14:checkedState w14:val="2612" w14:font="MS Gothic"/>
            <w14:uncheckedState w14:val="2610" w14:font="MS Gothic"/>
          </w14:checkbox>
        </w:sdtPr>
        <w:sdtEndPr/>
        <w:sdtContent>
          <w:r w:rsidR="00AB6C36" w:rsidRPr="00332F39">
            <w:rPr>
              <w:rFonts w:ascii="MS Gothic" w:eastAsia="MS Gothic" w:hAnsi="MS Gothic" w:hint="eastAsia"/>
            </w:rPr>
            <w:t>☐</w:t>
          </w:r>
        </w:sdtContent>
      </w:sdt>
      <w:r w:rsidR="00AB6C36">
        <w:t xml:space="preserve"> N: </w:t>
      </w:r>
      <w:sdt>
        <w:sdtPr>
          <w:rPr>
            <w:rFonts w:ascii="MS Gothic" w:eastAsia="MS Gothic" w:hAnsi="MS Gothic"/>
          </w:rPr>
          <w:id w:val="-892350977"/>
          <w14:checkbox>
            <w14:checked w14:val="0"/>
            <w14:checkedState w14:val="2612" w14:font="MS Gothic"/>
            <w14:uncheckedState w14:val="2610" w14:font="MS Gothic"/>
          </w14:checkbox>
        </w:sdtPr>
        <w:sdtEndPr/>
        <w:sdtContent>
          <w:r w:rsidR="00AB6C36" w:rsidRPr="00332F39">
            <w:rPr>
              <w:rFonts w:ascii="MS Gothic" w:eastAsia="MS Gothic" w:hAnsi="MS Gothic" w:hint="eastAsia"/>
            </w:rPr>
            <w:t>☐</w:t>
          </w:r>
        </w:sdtContent>
      </w:sdt>
    </w:p>
    <w:p w14:paraId="11EB0377" w14:textId="6EC8BFA7" w:rsidR="00254B73" w:rsidRDefault="00254B73" w:rsidP="00F4276B">
      <w:pPr>
        <w:pStyle w:val="Heading1"/>
        <w:keepNext/>
        <w:numPr>
          <w:ilvl w:val="0"/>
          <w:numId w:val="11"/>
        </w:numPr>
        <w:suppressAutoHyphens/>
        <w:overflowPunct w:val="0"/>
        <w:autoSpaceDE w:val="0"/>
        <w:spacing w:before="0" w:after="0"/>
        <w:textAlignment w:val="baseline"/>
      </w:pPr>
      <w:r>
        <w:t>What languages are spoken at home? _</w:t>
      </w:r>
      <w:sdt>
        <w:sdtPr>
          <w:id w:val="1289394467"/>
          <w:placeholder>
            <w:docPart w:val="DefaultPlaceholder_-1854013440"/>
          </w:placeholder>
          <w:text/>
        </w:sdtPr>
        <w:sdtEndPr/>
        <w:sdtContent>
          <w:r>
            <w:t>_________________</w:t>
          </w:r>
          <w:r w:rsidR="00332F39">
            <w:t>________________________</w:t>
          </w:r>
        </w:sdtContent>
      </w:sdt>
    </w:p>
    <w:p w14:paraId="35DEA4ED" w14:textId="5921647B" w:rsidR="00332F39" w:rsidRPr="00332F39" w:rsidRDefault="00254B73" w:rsidP="00991A56">
      <w:pPr>
        <w:pStyle w:val="Heading1"/>
        <w:keepNext/>
        <w:numPr>
          <w:ilvl w:val="0"/>
          <w:numId w:val="11"/>
        </w:numPr>
        <w:suppressAutoHyphens/>
        <w:overflowPunct w:val="0"/>
        <w:autoSpaceDE w:val="0"/>
        <w:spacing w:before="0" w:after="0"/>
        <w:textAlignment w:val="baseline"/>
      </w:pPr>
      <w:r>
        <w:t>Are you interested in your child learning another language</w:t>
      </w:r>
      <w:r w:rsidR="00991A56">
        <w:t xml:space="preserve"> Y: </w:t>
      </w:r>
      <w:sdt>
        <w:sdtPr>
          <w:id w:val="-1249961183"/>
          <w14:checkbox>
            <w14:checked w14:val="0"/>
            <w14:checkedState w14:val="2612" w14:font="MS Gothic"/>
            <w14:uncheckedState w14:val="2610" w14:font="MS Gothic"/>
          </w14:checkbox>
        </w:sdtPr>
        <w:sdtEndPr/>
        <w:sdtContent>
          <w:r w:rsidR="00991A56">
            <w:rPr>
              <w:rFonts w:ascii="MS Gothic" w:eastAsia="MS Gothic" w:hAnsi="MS Gothic" w:hint="eastAsia"/>
            </w:rPr>
            <w:t>☐</w:t>
          </w:r>
        </w:sdtContent>
      </w:sdt>
      <w:r w:rsidR="00991A56">
        <w:t xml:space="preserve"> N: </w:t>
      </w:r>
      <w:sdt>
        <w:sdtPr>
          <w:id w:val="1382279919"/>
          <w14:checkbox>
            <w14:checked w14:val="0"/>
            <w14:checkedState w14:val="2612" w14:font="MS Gothic"/>
            <w14:uncheckedState w14:val="2610" w14:font="MS Gothic"/>
          </w14:checkbox>
        </w:sdtPr>
        <w:sdtEndPr/>
        <w:sdtContent>
          <w:r w:rsidR="00991A56">
            <w:rPr>
              <w:rFonts w:ascii="MS Gothic" w:eastAsia="MS Gothic" w:hAnsi="MS Gothic" w:hint="eastAsia"/>
            </w:rPr>
            <w:t>☐</w:t>
          </w:r>
        </w:sdtContent>
      </w:sdt>
      <w:r w:rsidR="00332F39" w:rsidRPr="00332F39">
        <w:rPr>
          <w:b w:val="0"/>
          <w:bCs/>
        </w:rPr>
        <w:t xml:space="preserve"> </w:t>
      </w:r>
      <w:r w:rsidR="00D866AA" w:rsidRPr="00D866AA">
        <w:t>Not sure:</w:t>
      </w:r>
      <w:r w:rsidR="00D866AA">
        <w:rPr>
          <w:b w:val="0"/>
          <w:bCs/>
        </w:rPr>
        <w:t xml:space="preserve"> </w:t>
      </w:r>
      <w:sdt>
        <w:sdtPr>
          <w:rPr>
            <w:b w:val="0"/>
            <w:bCs/>
          </w:rPr>
          <w:id w:val="-994026396"/>
          <w14:checkbox>
            <w14:checked w14:val="0"/>
            <w14:checkedState w14:val="2612" w14:font="MS Gothic"/>
            <w14:uncheckedState w14:val="2610" w14:font="MS Gothic"/>
          </w14:checkbox>
        </w:sdtPr>
        <w:sdtEndPr/>
        <w:sdtContent>
          <w:r w:rsidR="00D866AA">
            <w:rPr>
              <w:rFonts w:ascii="MS Gothic" w:eastAsia="MS Gothic" w:hAnsi="MS Gothic" w:hint="eastAsia"/>
              <w:b w:val="0"/>
              <w:bCs/>
            </w:rPr>
            <w:t>☐</w:t>
          </w:r>
        </w:sdtContent>
      </w:sdt>
    </w:p>
    <w:p w14:paraId="6B93CEFD" w14:textId="58257341" w:rsidR="00332F39" w:rsidRDefault="00332F39" w:rsidP="00991A56">
      <w:pPr>
        <w:pStyle w:val="Heading1"/>
        <w:keepNext/>
        <w:numPr>
          <w:ilvl w:val="0"/>
          <w:numId w:val="11"/>
        </w:numPr>
        <w:suppressAutoHyphens/>
        <w:overflowPunct w:val="0"/>
        <w:autoSpaceDE w:val="0"/>
        <w:spacing w:before="0" w:after="0"/>
        <w:textAlignment w:val="baseline"/>
      </w:pPr>
      <w:r w:rsidRPr="00332F39">
        <w:t>Family’s religion</w:t>
      </w:r>
      <w:r>
        <w:t>:</w:t>
      </w:r>
      <w:sdt>
        <w:sdtPr>
          <w:id w:val="1225719357"/>
          <w:placeholder>
            <w:docPart w:val="DefaultPlaceholder_-1854013440"/>
          </w:placeholder>
          <w:text/>
        </w:sdtPr>
        <w:sdtEndPr/>
        <w:sdtContent>
          <w:r>
            <w:t>___________________</w:t>
          </w:r>
        </w:sdtContent>
      </w:sdt>
      <w:r>
        <w:t>Cultural practices</w:t>
      </w:r>
      <w:sdt>
        <w:sdtPr>
          <w:id w:val="1602679454"/>
          <w:placeholder>
            <w:docPart w:val="DefaultPlaceholder_-1854013440"/>
          </w:placeholder>
        </w:sdtPr>
        <w:sdtEndPr/>
        <w:sdtContent>
          <w:r>
            <w:t>:_________________________</w:t>
          </w:r>
        </w:sdtContent>
      </w:sdt>
    </w:p>
    <w:p w14:paraId="0A6381C7" w14:textId="15ABC0FF" w:rsidR="00991A56" w:rsidRPr="00991A56" w:rsidRDefault="00332F39" w:rsidP="00991A56">
      <w:pPr>
        <w:pStyle w:val="Heading1"/>
        <w:keepNext/>
        <w:numPr>
          <w:ilvl w:val="0"/>
          <w:numId w:val="11"/>
        </w:numPr>
        <w:suppressAutoHyphens/>
        <w:overflowPunct w:val="0"/>
        <w:autoSpaceDE w:val="0"/>
        <w:spacing w:before="0" w:after="0"/>
        <w:textAlignment w:val="baseline"/>
      </w:pPr>
      <w:r>
        <w:t>Holidays celebrated:_</w:t>
      </w:r>
      <w:sdt>
        <w:sdtPr>
          <w:id w:val="-231852286"/>
          <w:placeholder>
            <w:docPart w:val="DefaultPlaceholder_-1854013440"/>
          </w:placeholder>
        </w:sdtPr>
        <w:sdtEndPr/>
        <w:sdtContent>
          <w:r>
            <w:t>________________________________________________________</w:t>
          </w:r>
        </w:sdtContent>
      </w:sdt>
    </w:p>
    <w:p w14:paraId="60A9870F" w14:textId="77777777" w:rsidR="00F4276B" w:rsidRDefault="00F4276B" w:rsidP="00F4276B">
      <w:pPr>
        <w:rPr>
          <w:sz w:val="24"/>
        </w:rPr>
      </w:pPr>
    </w:p>
    <w:p w14:paraId="62AF29C2" w14:textId="5F950A56" w:rsidR="00F4276B" w:rsidRDefault="003871A9" w:rsidP="00F4276B">
      <w:pPr>
        <w:rPr>
          <w:sz w:val="24"/>
        </w:rPr>
      </w:pPr>
      <w:r w:rsidRPr="003871A9">
        <w:rPr>
          <w:rFonts w:cstheme="minorHAnsi"/>
          <w:b/>
          <w:sz w:val="24"/>
        </w:rPr>
        <w:t>Is there any other information which will help us to get to know and understand your child to help him/her settle happily in ou</w:t>
      </w:r>
      <w:r w:rsidR="009D0E82">
        <w:rPr>
          <w:rFonts w:cstheme="minorHAnsi"/>
          <w:b/>
          <w:sz w:val="24"/>
        </w:rPr>
        <w:t>tdoor</w:t>
      </w:r>
      <w:r w:rsidRPr="003871A9">
        <w:rPr>
          <w:rFonts w:cstheme="minorHAnsi"/>
          <w:b/>
          <w:sz w:val="24"/>
        </w:rPr>
        <w:t xml:space="preserve"> preschool?</w:t>
      </w:r>
      <w:r>
        <w:rPr>
          <w:b/>
        </w:rPr>
        <w:t xml:space="preserve"> </w:t>
      </w:r>
      <w:sdt>
        <w:sdtPr>
          <w:rPr>
            <w:b/>
          </w:rPr>
          <w:id w:val="-1131242650"/>
          <w:placeholder>
            <w:docPart w:val="DefaultPlaceholder_-1854013440"/>
          </w:placeholder>
        </w:sdtPr>
        <w:sdtEndPr>
          <w:rPr>
            <w:b w:val="0"/>
            <w:sz w:val="24"/>
          </w:rPr>
        </w:sdtEndPr>
        <w:sdtContent>
          <w:r w:rsidR="001A07B5" w:rsidRPr="009D0E82">
            <w:rPr>
              <w:b/>
              <w:bCs/>
              <w:sz w:val="24"/>
            </w:rPr>
            <w:t>___________________________________________________________________________</w:t>
          </w:r>
          <w:r w:rsidR="001A07B5" w:rsidRPr="009D0E82">
            <w:rPr>
              <w:b/>
              <w:bCs/>
              <w:sz w:val="24"/>
            </w:rPr>
            <w:lastRenderedPageBreak/>
            <w:t>______________________________________________________________________________________________________________________________________________________</w:t>
          </w:r>
        </w:sdtContent>
      </w:sdt>
    </w:p>
    <w:p w14:paraId="28BDFC0D" w14:textId="1B7B3B44" w:rsidR="001A07B5" w:rsidRDefault="001A07B5" w:rsidP="00F4276B">
      <w:pPr>
        <w:rPr>
          <w:sz w:val="24"/>
        </w:rPr>
      </w:pPr>
    </w:p>
    <w:p w14:paraId="32A499C5" w14:textId="77777777" w:rsidR="00FE4C0B" w:rsidRDefault="00FE4C0B">
      <w:pPr>
        <w:rPr>
          <w:b/>
          <w:sz w:val="24"/>
        </w:rPr>
      </w:pPr>
      <w:r>
        <w:rPr>
          <w:b/>
          <w:sz w:val="24"/>
        </w:rPr>
        <w:br w:type="page"/>
      </w:r>
    </w:p>
    <w:p w14:paraId="66AAB141" w14:textId="6EEA6EAB" w:rsidR="00425E2D" w:rsidRDefault="00425E2D" w:rsidP="00425E2D">
      <w:pPr>
        <w:jc w:val="center"/>
        <w:rPr>
          <w:b/>
          <w:sz w:val="24"/>
        </w:rPr>
      </w:pPr>
      <w:r>
        <w:rPr>
          <w:b/>
          <w:sz w:val="24"/>
        </w:rPr>
        <w:lastRenderedPageBreak/>
        <w:t>Child Care Agreement</w:t>
      </w:r>
    </w:p>
    <w:p w14:paraId="770AB6B8" w14:textId="2CE912FA" w:rsidR="003C3AB0" w:rsidRDefault="003C3AB0" w:rsidP="003C3AB0">
      <w:pPr>
        <w:rPr>
          <w:b/>
          <w:sz w:val="24"/>
        </w:rPr>
      </w:pPr>
      <w:r>
        <w:rPr>
          <w:b/>
          <w:sz w:val="24"/>
        </w:rPr>
        <w:t>Child’s name: _______________________________________________________________</w:t>
      </w:r>
    </w:p>
    <w:p w14:paraId="0489C648" w14:textId="77777777" w:rsidR="003C3AB0" w:rsidRDefault="003C3AB0" w:rsidP="003C3AB0">
      <w:pPr>
        <w:rPr>
          <w:b/>
          <w:sz w:val="24"/>
        </w:rPr>
      </w:pPr>
    </w:p>
    <w:p w14:paraId="0D37C54F" w14:textId="4ACBD4D1" w:rsidR="003C3AB0" w:rsidRDefault="003C3AB0" w:rsidP="003C3AB0">
      <w:pPr>
        <w:rPr>
          <w:b/>
          <w:sz w:val="24"/>
        </w:rPr>
      </w:pPr>
      <w:r>
        <w:rPr>
          <w:b/>
          <w:sz w:val="24"/>
        </w:rPr>
        <w:t>Parent or guardian name:_____________________________________________________</w:t>
      </w:r>
    </w:p>
    <w:p w14:paraId="08B036E3" w14:textId="77777777" w:rsidR="003C3AB0" w:rsidRDefault="003C3AB0" w:rsidP="003C3AB0">
      <w:pPr>
        <w:rPr>
          <w:b/>
          <w:sz w:val="24"/>
        </w:rPr>
      </w:pPr>
    </w:p>
    <w:p w14:paraId="3BC17A01" w14:textId="1B77A207" w:rsidR="003C3AB0" w:rsidRDefault="003C3AB0" w:rsidP="003C3AB0">
      <w:pPr>
        <w:rPr>
          <w:bCs/>
          <w:sz w:val="24"/>
        </w:rPr>
      </w:pPr>
      <w:r w:rsidRPr="00AF499C">
        <w:rPr>
          <w:bCs/>
          <w:sz w:val="24"/>
        </w:rPr>
        <w:t>Days and times my child will attend:</w:t>
      </w:r>
    </w:p>
    <w:p w14:paraId="578FA87B" w14:textId="77777777" w:rsidR="00AF499C" w:rsidRPr="00AF499C" w:rsidRDefault="00AF499C" w:rsidP="003C3AB0">
      <w:pPr>
        <w:rPr>
          <w:bCs/>
          <w:sz w:val="24"/>
        </w:rPr>
      </w:pPr>
    </w:p>
    <w:tbl>
      <w:tblPr>
        <w:tblStyle w:val="TableGrid"/>
        <w:tblW w:w="0" w:type="auto"/>
        <w:tblLook w:val="04A0" w:firstRow="1" w:lastRow="0" w:firstColumn="1" w:lastColumn="0" w:noHBand="0" w:noVBand="1"/>
      </w:tblPr>
      <w:tblGrid>
        <w:gridCol w:w="1284"/>
        <w:gridCol w:w="1215"/>
        <w:gridCol w:w="1351"/>
        <w:gridCol w:w="1629"/>
        <w:gridCol w:w="1446"/>
        <w:gridCol w:w="1038"/>
        <w:gridCol w:w="1329"/>
      </w:tblGrid>
      <w:tr w:rsidR="003C3AB0" w:rsidRPr="00AF499C" w14:paraId="377E6C6A" w14:textId="2F32BF49" w:rsidTr="003C3AB0">
        <w:tc>
          <w:tcPr>
            <w:tcW w:w="1177" w:type="dxa"/>
          </w:tcPr>
          <w:p w14:paraId="010AC6EA" w14:textId="1C349357" w:rsidR="003C3AB0" w:rsidRPr="00AF499C" w:rsidRDefault="003C3AB0" w:rsidP="00B81452">
            <w:pPr>
              <w:rPr>
                <w:bCs/>
                <w:sz w:val="24"/>
              </w:rPr>
            </w:pPr>
            <w:r w:rsidRPr="00AF499C">
              <w:rPr>
                <w:rFonts w:ascii="Times New Roman" w:hAnsi="Times New Roman"/>
                <w:bCs/>
                <w:sz w:val="24"/>
              </w:rPr>
              <w:t>□</w:t>
            </w:r>
            <w:r w:rsidRPr="00AF499C">
              <w:rPr>
                <w:bCs/>
                <w:sz w:val="24"/>
              </w:rPr>
              <w:t>Sunday</w:t>
            </w:r>
          </w:p>
        </w:tc>
        <w:tc>
          <w:tcPr>
            <w:tcW w:w="1215" w:type="dxa"/>
          </w:tcPr>
          <w:p w14:paraId="27AAA9A2" w14:textId="28053B16" w:rsidR="003C3AB0" w:rsidRPr="00AF499C" w:rsidRDefault="003C3AB0" w:rsidP="00B81452">
            <w:pPr>
              <w:rPr>
                <w:bCs/>
                <w:sz w:val="24"/>
              </w:rPr>
            </w:pPr>
            <w:r w:rsidRPr="00AF499C">
              <w:rPr>
                <w:rFonts w:ascii="Times New Roman" w:hAnsi="Times New Roman"/>
                <w:bCs/>
                <w:sz w:val="24"/>
              </w:rPr>
              <w:t>□</w:t>
            </w:r>
            <w:r w:rsidRPr="00AF499C">
              <w:rPr>
                <w:bCs/>
                <w:sz w:val="24"/>
              </w:rPr>
              <w:t>Monday</w:t>
            </w:r>
          </w:p>
        </w:tc>
        <w:tc>
          <w:tcPr>
            <w:tcW w:w="1344" w:type="dxa"/>
          </w:tcPr>
          <w:p w14:paraId="2744F902" w14:textId="6BB88398" w:rsidR="003C3AB0" w:rsidRPr="00AF499C" w:rsidRDefault="003C3AB0" w:rsidP="00B81452">
            <w:pPr>
              <w:rPr>
                <w:bCs/>
                <w:sz w:val="24"/>
              </w:rPr>
            </w:pPr>
            <w:r w:rsidRPr="00AF499C">
              <w:rPr>
                <w:bCs/>
                <w:sz w:val="24"/>
              </w:rPr>
              <w:sym w:font="Wingdings 2" w:char="F052"/>
            </w:r>
            <w:r w:rsidRPr="00AF499C">
              <w:rPr>
                <w:bCs/>
                <w:sz w:val="24"/>
              </w:rPr>
              <w:t>Tuesday</w:t>
            </w:r>
          </w:p>
        </w:tc>
        <w:tc>
          <w:tcPr>
            <w:tcW w:w="1620" w:type="dxa"/>
          </w:tcPr>
          <w:p w14:paraId="48AD193D" w14:textId="209D5ECC" w:rsidR="003C3AB0" w:rsidRPr="00AF499C" w:rsidRDefault="003C3AB0" w:rsidP="00B81452">
            <w:pPr>
              <w:rPr>
                <w:bCs/>
                <w:sz w:val="24"/>
              </w:rPr>
            </w:pPr>
            <w:r w:rsidRPr="00AF499C">
              <w:rPr>
                <w:rFonts w:ascii="Times New Roman" w:hAnsi="Times New Roman"/>
                <w:bCs/>
                <w:sz w:val="24"/>
              </w:rPr>
              <w:t>□</w:t>
            </w:r>
            <w:r w:rsidRPr="00AF499C">
              <w:rPr>
                <w:bCs/>
                <w:sz w:val="24"/>
              </w:rPr>
              <w:t>Wednesday</w:t>
            </w:r>
          </w:p>
        </w:tc>
        <w:tc>
          <w:tcPr>
            <w:tcW w:w="1446" w:type="dxa"/>
          </w:tcPr>
          <w:p w14:paraId="17F8D829" w14:textId="504A8642" w:rsidR="003C3AB0" w:rsidRPr="00AF499C" w:rsidRDefault="003C3AB0" w:rsidP="00B81452">
            <w:pPr>
              <w:rPr>
                <w:bCs/>
                <w:sz w:val="24"/>
              </w:rPr>
            </w:pPr>
            <w:r w:rsidRPr="00AF499C">
              <w:rPr>
                <w:bCs/>
                <w:sz w:val="24"/>
              </w:rPr>
              <w:sym w:font="Wingdings 2" w:char="F052"/>
            </w:r>
            <w:r w:rsidRPr="00AF499C">
              <w:rPr>
                <w:bCs/>
                <w:sz w:val="24"/>
              </w:rPr>
              <w:t>Thursday</w:t>
            </w:r>
          </w:p>
        </w:tc>
        <w:tc>
          <w:tcPr>
            <w:tcW w:w="1038" w:type="dxa"/>
          </w:tcPr>
          <w:p w14:paraId="5C2C3C9E" w14:textId="560D7D1F" w:rsidR="003C3AB0" w:rsidRPr="00AF499C" w:rsidRDefault="003C3AB0" w:rsidP="00B81452">
            <w:pPr>
              <w:rPr>
                <w:bCs/>
                <w:sz w:val="24"/>
              </w:rPr>
            </w:pPr>
            <w:r w:rsidRPr="00AF499C">
              <w:rPr>
                <w:rFonts w:ascii="Times New Roman" w:hAnsi="Times New Roman"/>
                <w:bCs/>
                <w:sz w:val="24"/>
              </w:rPr>
              <w:t>□</w:t>
            </w:r>
            <w:r w:rsidRPr="00AF499C">
              <w:rPr>
                <w:bCs/>
                <w:sz w:val="24"/>
              </w:rPr>
              <w:t>Friday</w:t>
            </w:r>
          </w:p>
        </w:tc>
        <w:tc>
          <w:tcPr>
            <w:tcW w:w="1329" w:type="dxa"/>
          </w:tcPr>
          <w:p w14:paraId="48E112AF" w14:textId="5E8604B9" w:rsidR="003C3AB0" w:rsidRPr="00AF499C" w:rsidRDefault="003C3AB0" w:rsidP="00B81452">
            <w:pPr>
              <w:rPr>
                <w:bCs/>
                <w:sz w:val="24"/>
              </w:rPr>
            </w:pPr>
            <w:r w:rsidRPr="00AF499C">
              <w:rPr>
                <w:rFonts w:ascii="Times New Roman" w:hAnsi="Times New Roman"/>
                <w:bCs/>
                <w:sz w:val="24"/>
              </w:rPr>
              <w:t>□</w:t>
            </w:r>
            <w:r w:rsidRPr="00AF499C">
              <w:rPr>
                <w:bCs/>
                <w:sz w:val="24"/>
              </w:rPr>
              <w:t>Saturday</w:t>
            </w:r>
          </w:p>
        </w:tc>
      </w:tr>
      <w:tr w:rsidR="003C3AB0" w:rsidRPr="00AF499C" w14:paraId="09307EEB" w14:textId="77777777" w:rsidTr="003C3AB0">
        <w:tc>
          <w:tcPr>
            <w:tcW w:w="1177" w:type="dxa"/>
          </w:tcPr>
          <w:p w14:paraId="2A1064F0" w14:textId="28CA1EFB" w:rsidR="003C3AB0" w:rsidRPr="00AF499C" w:rsidRDefault="003C3AB0" w:rsidP="00B81452">
            <w:pPr>
              <w:rPr>
                <w:rFonts w:cstheme="minorHAnsi"/>
                <w:bCs/>
                <w:sz w:val="24"/>
              </w:rPr>
            </w:pPr>
            <w:r w:rsidRPr="00AF499C">
              <w:rPr>
                <w:rFonts w:cstheme="minorHAnsi"/>
                <w:bCs/>
                <w:sz w:val="24"/>
              </w:rPr>
              <w:t>Arrival time</w:t>
            </w:r>
          </w:p>
        </w:tc>
        <w:tc>
          <w:tcPr>
            <w:tcW w:w="1215" w:type="dxa"/>
          </w:tcPr>
          <w:p w14:paraId="51FD19DD" w14:textId="77777777" w:rsidR="003C3AB0" w:rsidRPr="00AF499C" w:rsidRDefault="003C3AB0" w:rsidP="00B81452">
            <w:pPr>
              <w:rPr>
                <w:rFonts w:ascii="Times New Roman" w:hAnsi="Times New Roman"/>
                <w:bCs/>
                <w:sz w:val="24"/>
              </w:rPr>
            </w:pPr>
          </w:p>
        </w:tc>
        <w:tc>
          <w:tcPr>
            <w:tcW w:w="1344" w:type="dxa"/>
          </w:tcPr>
          <w:p w14:paraId="75D6027B" w14:textId="475546AC" w:rsidR="003C3AB0" w:rsidRPr="00AF499C" w:rsidRDefault="003C3AB0" w:rsidP="00B81452">
            <w:pPr>
              <w:rPr>
                <w:bCs/>
                <w:sz w:val="24"/>
              </w:rPr>
            </w:pPr>
            <w:r w:rsidRPr="00AF499C">
              <w:rPr>
                <w:bCs/>
                <w:sz w:val="24"/>
              </w:rPr>
              <w:t>9:00am</w:t>
            </w:r>
          </w:p>
        </w:tc>
        <w:tc>
          <w:tcPr>
            <w:tcW w:w="1620" w:type="dxa"/>
          </w:tcPr>
          <w:p w14:paraId="2E2A28AA" w14:textId="77777777" w:rsidR="003C3AB0" w:rsidRPr="00AF499C" w:rsidRDefault="003C3AB0" w:rsidP="00B81452">
            <w:pPr>
              <w:rPr>
                <w:rFonts w:ascii="Times New Roman" w:hAnsi="Times New Roman"/>
                <w:bCs/>
                <w:sz w:val="24"/>
              </w:rPr>
            </w:pPr>
          </w:p>
        </w:tc>
        <w:tc>
          <w:tcPr>
            <w:tcW w:w="1446" w:type="dxa"/>
          </w:tcPr>
          <w:p w14:paraId="2266BE87" w14:textId="75F0C371" w:rsidR="003C3AB0" w:rsidRPr="00AF499C" w:rsidRDefault="003C3AB0" w:rsidP="00B81452">
            <w:pPr>
              <w:rPr>
                <w:bCs/>
                <w:sz w:val="24"/>
              </w:rPr>
            </w:pPr>
            <w:r w:rsidRPr="00AF499C">
              <w:rPr>
                <w:bCs/>
                <w:sz w:val="24"/>
              </w:rPr>
              <w:t>9:00am</w:t>
            </w:r>
          </w:p>
        </w:tc>
        <w:tc>
          <w:tcPr>
            <w:tcW w:w="1038" w:type="dxa"/>
          </w:tcPr>
          <w:p w14:paraId="5AA8006E" w14:textId="77777777" w:rsidR="003C3AB0" w:rsidRPr="00AF499C" w:rsidRDefault="003C3AB0" w:rsidP="00B81452">
            <w:pPr>
              <w:rPr>
                <w:rFonts w:ascii="Times New Roman" w:hAnsi="Times New Roman"/>
                <w:bCs/>
                <w:sz w:val="24"/>
              </w:rPr>
            </w:pPr>
          </w:p>
        </w:tc>
        <w:tc>
          <w:tcPr>
            <w:tcW w:w="1329" w:type="dxa"/>
          </w:tcPr>
          <w:p w14:paraId="7A256F6C" w14:textId="77777777" w:rsidR="003C3AB0" w:rsidRPr="00AF499C" w:rsidRDefault="003C3AB0" w:rsidP="00B81452">
            <w:pPr>
              <w:rPr>
                <w:rFonts w:ascii="Times New Roman" w:hAnsi="Times New Roman"/>
                <w:bCs/>
                <w:sz w:val="24"/>
              </w:rPr>
            </w:pPr>
          </w:p>
        </w:tc>
      </w:tr>
      <w:tr w:rsidR="003C3AB0" w:rsidRPr="00AF499C" w14:paraId="06E7A85B" w14:textId="77777777" w:rsidTr="003C3AB0">
        <w:tc>
          <w:tcPr>
            <w:tcW w:w="1177" w:type="dxa"/>
          </w:tcPr>
          <w:p w14:paraId="16C5F8B9" w14:textId="0046B1FD" w:rsidR="003C3AB0" w:rsidRPr="00AF499C" w:rsidRDefault="003C3AB0" w:rsidP="00B81452">
            <w:pPr>
              <w:rPr>
                <w:rFonts w:cstheme="minorHAnsi"/>
                <w:bCs/>
                <w:sz w:val="24"/>
              </w:rPr>
            </w:pPr>
            <w:r w:rsidRPr="00AF499C">
              <w:rPr>
                <w:rFonts w:cstheme="minorHAnsi"/>
                <w:bCs/>
                <w:sz w:val="24"/>
              </w:rPr>
              <w:t>Departure time</w:t>
            </w:r>
          </w:p>
        </w:tc>
        <w:tc>
          <w:tcPr>
            <w:tcW w:w="1215" w:type="dxa"/>
          </w:tcPr>
          <w:p w14:paraId="43E397B7" w14:textId="77777777" w:rsidR="003C3AB0" w:rsidRPr="00AF499C" w:rsidRDefault="003C3AB0" w:rsidP="00B81452">
            <w:pPr>
              <w:rPr>
                <w:rFonts w:ascii="Times New Roman" w:hAnsi="Times New Roman"/>
                <w:bCs/>
                <w:sz w:val="24"/>
              </w:rPr>
            </w:pPr>
          </w:p>
        </w:tc>
        <w:tc>
          <w:tcPr>
            <w:tcW w:w="1344" w:type="dxa"/>
          </w:tcPr>
          <w:p w14:paraId="0D401E67" w14:textId="1F827547" w:rsidR="003C3AB0" w:rsidRPr="00AF499C" w:rsidRDefault="003C3AB0" w:rsidP="00B81452">
            <w:pPr>
              <w:rPr>
                <w:bCs/>
                <w:sz w:val="24"/>
              </w:rPr>
            </w:pPr>
            <w:r w:rsidRPr="00AF499C">
              <w:rPr>
                <w:bCs/>
                <w:sz w:val="24"/>
              </w:rPr>
              <w:t>12:00pm</w:t>
            </w:r>
          </w:p>
        </w:tc>
        <w:tc>
          <w:tcPr>
            <w:tcW w:w="1620" w:type="dxa"/>
          </w:tcPr>
          <w:p w14:paraId="6FDAFD81" w14:textId="77777777" w:rsidR="003C3AB0" w:rsidRPr="00AF499C" w:rsidRDefault="003C3AB0" w:rsidP="00B81452">
            <w:pPr>
              <w:rPr>
                <w:rFonts w:ascii="Times New Roman" w:hAnsi="Times New Roman"/>
                <w:bCs/>
                <w:sz w:val="24"/>
              </w:rPr>
            </w:pPr>
          </w:p>
        </w:tc>
        <w:tc>
          <w:tcPr>
            <w:tcW w:w="1446" w:type="dxa"/>
          </w:tcPr>
          <w:p w14:paraId="3F3C1E85" w14:textId="399601B2" w:rsidR="003C3AB0" w:rsidRPr="00AF499C" w:rsidRDefault="003C3AB0" w:rsidP="00B81452">
            <w:pPr>
              <w:rPr>
                <w:bCs/>
                <w:sz w:val="24"/>
              </w:rPr>
            </w:pPr>
            <w:r w:rsidRPr="00AF499C">
              <w:rPr>
                <w:bCs/>
                <w:sz w:val="24"/>
              </w:rPr>
              <w:t>12:00pm</w:t>
            </w:r>
          </w:p>
        </w:tc>
        <w:tc>
          <w:tcPr>
            <w:tcW w:w="1038" w:type="dxa"/>
          </w:tcPr>
          <w:p w14:paraId="006BBA73" w14:textId="77777777" w:rsidR="003C3AB0" w:rsidRPr="00AF499C" w:rsidRDefault="003C3AB0" w:rsidP="00B81452">
            <w:pPr>
              <w:rPr>
                <w:rFonts w:ascii="Times New Roman" w:hAnsi="Times New Roman"/>
                <w:bCs/>
                <w:sz w:val="24"/>
              </w:rPr>
            </w:pPr>
          </w:p>
        </w:tc>
        <w:tc>
          <w:tcPr>
            <w:tcW w:w="1329" w:type="dxa"/>
          </w:tcPr>
          <w:p w14:paraId="3FDC70FE" w14:textId="77777777" w:rsidR="003C3AB0" w:rsidRPr="00AF499C" w:rsidRDefault="003C3AB0" w:rsidP="00B81452">
            <w:pPr>
              <w:rPr>
                <w:rFonts w:ascii="Times New Roman" w:hAnsi="Times New Roman"/>
                <w:bCs/>
                <w:sz w:val="24"/>
              </w:rPr>
            </w:pPr>
          </w:p>
        </w:tc>
      </w:tr>
    </w:tbl>
    <w:p w14:paraId="021D8661" w14:textId="77777777" w:rsidR="00425E2D" w:rsidRPr="00AF499C" w:rsidRDefault="00425E2D" w:rsidP="001A07B5">
      <w:pPr>
        <w:rPr>
          <w:bCs/>
          <w:sz w:val="24"/>
        </w:rPr>
      </w:pPr>
    </w:p>
    <w:p w14:paraId="7F67C712" w14:textId="68138FA8" w:rsidR="00901B33" w:rsidRPr="00AF499C" w:rsidRDefault="00901B33" w:rsidP="001A07B5">
      <w:pPr>
        <w:rPr>
          <w:bCs/>
          <w:i/>
          <w:iCs/>
          <w:sz w:val="24"/>
        </w:rPr>
      </w:pPr>
      <w:r w:rsidRPr="00AF499C">
        <w:rPr>
          <w:bCs/>
          <w:i/>
          <w:iCs/>
          <w:sz w:val="24"/>
        </w:rPr>
        <w:t>Please note</w:t>
      </w:r>
      <w:r w:rsidR="008E00CB" w:rsidRPr="00AF499C">
        <w:rPr>
          <w:bCs/>
          <w:i/>
          <w:iCs/>
          <w:sz w:val="24"/>
        </w:rPr>
        <w:t xml:space="preserve"> start and end dates and</w:t>
      </w:r>
      <w:r w:rsidRPr="00AF499C">
        <w:rPr>
          <w:bCs/>
          <w:i/>
          <w:iCs/>
          <w:sz w:val="24"/>
        </w:rPr>
        <w:t xml:space="preserve"> school breaks in the </w:t>
      </w:r>
      <w:r w:rsidR="00681950">
        <w:rPr>
          <w:bCs/>
          <w:i/>
          <w:iCs/>
          <w:sz w:val="24"/>
        </w:rPr>
        <w:t xml:space="preserve">attached </w:t>
      </w:r>
      <w:r w:rsidRPr="00AF499C">
        <w:rPr>
          <w:bCs/>
          <w:i/>
          <w:iCs/>
          <w:sz w:val="24"/>
        </w:rPr>
        <w:t>calendar.</w:t>
      </w:r>
    </w:p>
    <w:p w14:paraId="069B3140" w14:textId="77777777" w:rsidR="003C3AB0" w:rsidRDefault="003C3AB0" w:rsidP="001A07B5">
      <w:pPr>
        <w:rPr>
          <w:b/>
          <w:sz w:val="24"/>
        </w:rPr>
      </w:pPr>
    </w:p>
    <w:p w14:paraId="67E99C60" w14:textId="77777777" w:rsidR="00B35BA9" w:rsidRDefault="001A07B5" w:rsidP="001A07B5">
      <w:pPr>
        <w:rPr>
          <w:b/>
          <w:bCs/>
          <w:sz w:val="24"/>
        </w:rPr>
      </w:pPr>
      <w:r>
        <w:rPr>
          <w:b/>
          <w:sz w:val="24"/>
        </w:rPr>
        <w:t>Enrollment Choice</w:t>
      </w:r>
      <w:r w:rsidRPr="00A95A83">
        <w:rPr>
          <w:b/>
          <w:bCs/>
          <w:sz w:val="24"/>
        </w:rPr>
        <w:t>:</w:t>
      </w:r>
    </w:p>
    <w:p w14:paraId="6084B5A7" w14:textId="5E39BBE1" w:rsidR="00B35BA9" w:rsidRDefault="001A07B5" w:rsidP="001A07B5">
      <w:pPr>
        <w:rPr>
          <w:sz w:val="24"/>
        </w:rPr>
      </w:pPr>
      <w:r>
        <w:rPr>
          <w:sz w:val="24"/>
        </w:rPr>
        <w:t xml:space="preserve"> </w:t>
      </w:r>
      <w:sdt>
        <w:sdtPr>
          <w:rPr>
            <w:sz w:val="24"/>
          </w:rPr>
          <w:id w:val="-5385165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Pr="00A95A83">
        <w:rPr>
          <w:b/>
          <w:bCs/>
          <w:sz w:val="24"/>
        </w:rPr>
        <w:t>202</w:t>
      </w:r>
      <w:r w:rsidR="006E7A1A">
        <w:rPr>
          <w:b/>
          <w:bCs/>
          <w:sz w:val="24"/>
        </w:rPr>
        <w:t>2</w:t>
      </w:r>
      <w:r w:rsidR="00ED3ACD">
        <w:rPr>
          <w:b/>
          <w:bCs/>
          <w:sz w:val="24"/>
        </w:rPr>
        <w:t>-2</w:t>
      </w:r>
      <w:r w:rsidR="006E7A1A">
        <w:rPr>
          <w:b/>
          <w:bCs/>
          <w:sz w:val="24"/>
        </w:rPr>
        <w:t>3</w:t>
      </w:r>
      <w:r w:rsidRPr="00A95A83">
        <w:rPr>
          <w:b/>
          <w:bCs/>
          <w:sz w:val="24"/>
        </w:rPr>
        <w:t xml:space="preserve"> Year</w:t>
      </w:r>
      <w:r>
        <w:rPr>
          <w:sz w:val="24"/>
        </w:rPr>
        <w:t xml:space="preserve"> (Fall, Winter, Spring</w:t>
      </w:r>
      <w:r w:rsidR="00B35BA9">
        <w:rPr>
          <w:sz w:val="24"/>
        </w:rPr>
        <w:t>. Must choose yearly payment choice below</w:t>
      </w:r>
      <w:r>
        <w:rPr>
          <w:sz w:val="24"/>
        </w:rPr>
        <w:t>)</w:t>
      </w:r>
    </w:p>
    <w:p w14:paraId="4F884BC4" w14:textId="68CECC69" w:rsidR="001A07B5" w:rsidRDefault="001A07B5" w:rsidP="001A07B5">
      <w:pPr>
        <w:rPr>
          <w:sz w:val="24"/>
        </w:rPr>
      </w:pPr>
      <w:r>
        <w:rPr>
          <w:sz w:val="24"/>
        </w:rPr>
        <w:t xml:space="preserve"> </w:t>
      </w:r>
      <w:sdt>
        <w:sdtPr>
          <w:rPr>
            <w:sz w:val="24"/>
          </w:rPr>
          <w:id w:val="-7046342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Pr="00A95A83">
        <w:rPr>
          <w:b/>
          <w:bCs/>
          <w:sz w:val="24"/>
        </w:rPr>
        <w:t>Fall</w:t>
      </w:r>
      <w:r w:rsidR="006E7A1A">
        <w:rPr>
          <w:b/>
          <w:bCs/>
          <w:sz w:val="24"/>
        </w:rPr>
        <w:t xml:space="preserve"> </w:t>
      </w:r>
      <w:r w:rsidR="00901B33">
        <w:rPr>
          <w:b/>
          <w:bCs/>
          <w:sz w:val="24"/>
        </w:rPr>
        <w:t xml:space="preserve">Quarter </w:t>
      </w:r>
      <w:r w:rsidR="006E7A1A">
        <w:rPr>
          <w:b/>
          <w:bCs/>
          <w:sz w:val="24"/>
        </w:rPr>
        <w:t>2022</w:t>
      </w:r>
      <w:r>
        <w:rPr>
          <w:sz w:val="24"/>
        </w:rPr>
        <w:t xml:space="preserve"> </w:t>
      </w:r>
    </w:p>
    <w:p w14:paraId="3ACF8621" w14:textId="77777777" w:rsidR="001A07B5" w:rsidRDefault="001A07B5" w:rsidP="001A07B5">
      <w:pPr>
        <w:rPr>
          <w:b/>
          <w:bCs/>
          <w:sz w:val="24"/>
        </w:rPr>
      </w:pPr>
    </w:p>
    <w:p w14:paraId="03B6D987" w14:textId="03D41A68" w:rsidR="00901B33" w:rsidRDefault="00B35BA9" w:rsidP="001A07B5">
      <w:pPr>
        <w:rPr>
          <w:b/>
          <w:bCs/>
          <w:sz w:val="24"/>
        </w:rPr>
      </w:pPr>
      <w:r>
        <w:rPr>
          <w:b/>
          <w:bCs/>
          <w:sz w:val="24"/>
        </w:rPr>
        <w:t xml:space="preserve">Tuition </w:t>
      </w:r>
      <w:r w:rsidR="001A07B5">
        <w:rPr>
          <w:b/>
          <w:bCs/>
          <w:sz w:val="24"/>
        </w:rPr>
        <w:t>Payment Choice:</w:t>
      </w:r>
    </w:p>
    <w:p w14:paraId="34FACE20" w14:textId="02D48DF0" w:rsidR="00901B33" w:rsidRDefault="001A07B5" w:rsidP="001A07B5">
      <w:pPr>
        <w:rPr>
          <w:b/>
          <w:bCs/>
          <w:sz w:val="24"/>
        </w:rPr>
      </w:pPr>
      <w:r>
        <w:rPr>
          <w:b/>
          <w:bCs/>
          <w:sz w:val="24"/>
        </w:rPr>
        <w:t xml:space="preserve"> </w:t>
      </w:r>
      <w:sdt>
        <w:sdtPr>
          <w:rPr>
            <w:b/>
            <w:bCs/>
            <w:sz w:val="24"/>
          </w:rPr>
          <w:id w:val="1324625203"/>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r>
        <w:rPr>
          <w:b/>
          <w:bCs/>
          <w:sz w:val="24"/>
        </w:rPr>
        <w:t xml:space="preserve"> Yearly</w:t>
      </w:r>
      <w:r w:rsidR="00901B33">
        <w:rPr>
          <w:b/>
          <w:bCs/>
          <w:sz w:val="24"/>
        </w:rPr>
        <w:t>: (5% discount) $2,251 due August 31</w:t>
      </w:r>
    </w:p>
    <w:p w14:paraId="371F04E8" w14:textId="14B86854" w:rsidR="00901B33" w:rsidRDefault="001A07B5" w:rsidP="001A07B5">
      <w:pPr>
        <w:rPr>
          <w:b/>
          <w:bCs/>
          <w:sz w:val="24"/>
        </w:rPr>
      </w:pPr>
      <w:r>
        <w:rPr>
          <w:b/>
          <w:bCs/>
          <w:sz w:val="24"/>
        </w:rPr>
        <w:t xml:space="preserve"> </w:t>
      </w:r>
      <w:sdt>
        <w:sdtPr>
          <w:rPr>
            <w:b/>
            <w:bCs/>
            <w:sz w:val="24"/>
          </w:rPr>
          <w:id w:val="1575625104"/>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r>
        <w:rPr>
          <w:b/>
          <w:bCs/>
          <w:sz w:val="24"/>
        </w:rPr>
        <w:t xml:space="preserve"> Quarterly</w:t>
      </w:r>
      <w:r w:rsidR="00901B33">
        <w:rPr>
          <w:b/>
          <w:bCs/>
          <w:sz w:val="24"/>
        </w:rPr>
        <w:t>: $790 due August 31</w:t>
      </w:r>
    </w:p>
    <w:p w14:paraId="4659775B" w14:textId="7B05A8AC" w:rsidR="001A07B5" w:rsidRDefault="001A07B5" w:rsidP="001A07B5">
      <w:pPr>
        <w:rPr>
          <w:b/>
          <w:sz w:val="24"/>
        </w:rPr>
      </w:pPr>
      <w:r>
        <w:rPr>
          <w:b/>
          <w:bCs/>
          <w:sz w:val="24"/>
        </w:rPr>
        <w:t xml:space="preserve"> </w:t>
      </w:r>
      <w:sdt>
        <w:sdtPr>
          <w:rPr>
            <w:b/>
            <w:bCs/>
            <w:sz w:val="24"/>
          </w:rPr>
          <w:id w:val="-601106287"/>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r>
        <w:rPr>
          <w:b/>
          <w:bCs/>
          <w:sz w:val="24"/>
        </w:rPr>
        <w:t xml:space="preserve"> Monthly</w:t>
      </w:r>
      <w:r w:rsidR="009D0E82">
        <w:rPr>
          <w:b/>
          <w:bCs/>
          <w:sz w:val="24"/>
        </w:rPr>
        <w:t xml:space="preserve"> Payment Schedule</w:t>
      </w:r>
      <w:r w:rsidR="00901B33">
        <w:rPr>
          <w:b/>
          <w:bCs/>
          <w:sz w:val="24"/>
        </w:rPr>
        <w:t xml:space="preserve">: </w:t>
      </w:r>
      <w:r w:rsidR="00901B33">
        <w:rPr>
          <w:b/>
          <w:sz w:val="24"/>
        </w:rPr>
        <w:t>4 payments of $198 due August 31, September 30, October 31, and November 30</w:t>
      </w:r>
    </w:p>
    <w:p w14:paraId="2324C4B9" w14:textId="77777777" w:rsidR="00B35BA9" w:rsidRDefault="00B35BA9" w:rsidP="001A07B5"/>
    <w:p w14:paraId="5448FB50" w14:textId="1E0329AB" w:rsidR="00B35BA9" w:rsidRDefault="00B35BA9" w:rsidP="00B35BA9">
      <w:pPr>
        <w:rPr>
          <w:b/>
          <w:bCs/>
          <w:sz w:val="24"/>
        </w:rPr>
      </w:pPr>
      <w:r w:rsidRPr="00B35BA9">
        <w:rPr>
          <w:b/>
          <w:bCs/>
          <w:sz w:val="24"/>
        </w:rPr>
        <w:t xml:space="preserve">Apply </w:t>
      </w:r>
      <w:r>
        <w:rPr>
          <w:b/>
          <w:bCs/>
          <w:sz w:val="24"/>
        </w:rPr>
        <w:t xml:space="preserve">8% </w:t>
      </w:r>
      <w:r w:rsidRPr="00B35BA9">
        <w:rPr>
          <w:b/>
          <w:bCs/>
          <w:sz w:val="24"/>
        </w:rPr>
        <w:t xml:space="preserve">sibling discount: Y: </w:t>
      </w:r>
      <w:sdt>
        <w:sdtPr>
          <w:rPr>
            <w:b/>
            <w:bCs/>
            <w:sz w:val="24"/>
          </w:rPr>
          <w:id w:val="1962524884"/>
          <w14:checkbox>
            <w14:checked w14:val="0"/>
            <w14:checkedState w14:val="2612" w14:font="MS Gothic"/>
            <w14:uncheckedState w14:val="2610" w14:font="MS Gothic"/>
          </w14:checkbox>
        </w:sdtPr>
        <w:sdtEndPr/>
        <w:sdtContent>
          <w:r w:rsidRPr="00B35BA9">
            <w:rPr>
              <w:rFonts w:ascii="MS Gothic" w:eastAsia="MS Gothic" w:hAnsi="MS Gothic" w:hint="eastAsia"/>
              <w:b/>
              <w:bCs/>
              <w:sz w:val="24"/>
            </w:rPr>
            <w:t>☐</w:t>
          </w:r>
        </w:sdtContent>
      </w:sdt>
      <w:r w:rsidRPr="00B35BA9">
        <w:rPr>
          <w:b/>
          <w:bCs/>
          <w:sz w:val="24"/>
        </w:rPr>
        <w:t xml:space="preserve"> N: </w:t>
      </w:r>
      <w:sdt>
        <w:sdtPr>
          <w:rPr>
            <w:b/>
            <w:bCs/>
            <w:sz w:val="24"/>
          </w:rPr>
          <w:id w:val="-1067253711"/>
          <w14:checkbox>
            <w14:checked w14:val="0"/>
            <w14:checkedState w14:val="2612" w14:font="MS Gothic"/>
            <w14:uncheckedState w14:val="2610" w14:font="MS Gothic"/>
          </w14:checkbox>
        </w:sdtPr>
        <w:sdtEndPr/>
        <w:sdtContent>
          <w:r w:rsidRPr="00B35BA9">
            <w:rPr>
              <w:rFonts w:ascii="MS Gothic" w:eastAsia="MS Gothic" w:hAnsi="MS Gothic" w:hint="eastAsia"/>
              <w:b/>
              <w:bCs/>
              <w:sz w:val="24"/>
            </w:rPr>
            <w:t>☐</w:t>
          </w:r>
        </w:sdtContent>
      </w:sdt>
    </w:p>
    <w:p w14:paraId="639298CA" w14:textId="04B6B5A0" w:rsidR="00B35BA9" w:rsidRPr="00B35BA9" w:rsidRDefault="000539C5" w:rsidP="00B35BA9">
      <w:pPr>
        <w:rPr>
          <w:b/>
          <w:bCs/>
          <w:sz w:val="24"/>
        </w:rPr>
      </w:pPr>
      <w:r>
        <w:rPr>
          <w:b/>
          <w:bCs/>
          <w:sz w:val="24"/>
        </w:rPr>
        <w:t xml:space="preserve"> </w:t>
      </w:r>
    </w:p>
    <w:p w14:paraId="0823D944" w14:textId="3EFCB091" w:rsidR="00346124" w:rsidRDefault="00B35BA9" w:rsidP="00B35BA9">
      <w:pPr>
        <w:rPr>
          <w:sz w:val="24"/>
        </w:rPr>
      </w:pPr>
      <w:r>
        <w:rPr>
          <w:sz w:val="24"/>
        </w:rPr>
        <w:t xml:space="preserve">One-time application fee of $90 is due immediately unless otherwise specified. </w:t>
      </w:r>
      <w:r w:rsidR="00681950">
        <w:rPr>
          <w:sz w:val="24"/>
        </w:rPr>
        <w:t xml:space="preserve">Please </w:t>
      </w:r>
      <w:r w:rsidR="00FE4C0B">
        <w:rPr>
          <w:sz w:val="24"/>
        </w:rPr>
        <w:t>review</w:t>
      </w:r>
      <w:r w:rsidR="00681950">
        <w:rPr>
          <w:sz w:val="24"/>
        </w:rPr>
        <w:t xml:space="preserve"> late fee </w:t>
      </w:r>
      <w:r w:rsidR="00FE4C0B">
        <w:rPr>
          <w:sz w:val="24"/>
        </w:rPr>
        <w:t xml:space="preserve">policies, </w:t>
      </w:r>
      <w:r w:rsidR="00681950">
        <w:rPr>
          <w:sz w:val="24"/>
        </w:rPr>
        <w:t xml:space="preserve">overtime fee policies and student </w:t>
      </w:r>
      <w:r w:rsidR="00FE4C0B">
        <w:rPr>
          <w:sz w:val="24"/>
        </w:rPr>
        <w:t>withdrawal</w:t>
      </w:r>
      <w:r w:rsidR="00681950">
        <w:rPr>
          <w:sz w:val="24"/>
        </w:rPr>
        <w:t xml:space="preserve"> policies</w:t>
      </w:r>
      <w:r w:rsidR="00FE4C0B">
        <w:rPr>
          <w:sz w:val="24"/>
        </w:rPr>
        <w:t xml:space="preserve">, </w:t>
      </w:r>
      <w:r w:rsidR="00FE4C0B">
        <w:rPr>
          <w:sz w:val="24"/>
        </w:rPr>
        <w:t>potential risks to your child of attending an outdoor preschool</w:t>
      </w:r>
      <w:r w:rsidR="00FE4C0B">
        <w:rPr>
          <w:sz w:val="24"/>
        </w:rPr>
        <w:t>, and appropriate clothing for attending an outdoor preschool</w:t>
      </w:r>
      <w:r w:rsidR="00681950">
        <w:rPr>
          <w:sz w:val="24"/>
        </w:rPr>
        <w:t xml:space="preserve"> in the attached handbook. </w:t>
      </w:r>
      <w:r w:rsidR="00FE4C0B">
        <w:rPr>
          <w:sz w:val="24"/>
        </w:rPr>
        <w:t>Having reviewed the aforementioned expectations, I agree to promptly notify the child care provider of any changes of the above information. I understand that I am fully responsible for the terms of this agreement as stipulated. I have read, understand, and agree to comply with the policy and procedures and information for parents given to me by:</w:t>
      </w:r>
    </w:p>
    <w:sdt>
      <w:sdtPr>
        <w:rPr>
          <w:sz w:val="24"/>
        </w:rPr>
        <w:id w:val="1707522211"/>
        <w:placeholder>
          <w:docPart w:val="DefaultPlaceholder_-1854013440"/>
        </w:placeholder>
        <w:text/>
      </w:sdtPr>
      <w:sdtContent>
        <w:p w14:paraId="7F0E7CA5" w14:textId="0C7522E4" w:rsidR="00FE4C0B" w:rsidRDefault="00FE4C0B" w:rsidP="00B35BA9">
          <w:pPr>
            <w:rPr>
              <w:sz w:val="24"/>
            </w:rPr>
          </w:pPr>
          <w:r>
            <w:rPr>
              <w:sz w:val="24"/>
            </w:rPr>
            <w:t xml:space="preserve">Chickadee Hollow Preschool                                                                                                                              </w:t>
          </w:r>
        </w:p>
      </w:sdtContent>
    </w:sdt>
    <w:p w14:paraId="07AA9E13" w14:textId="09C06A3C" w:rsidR="00FE4C0B" w:rsidRPr="00A41CC9" w:rsidRDefault="00FE4C0B" w:rsidP="00B35BA9">
      <w:pPr>
        <w:rPr>
          <w:i/>
          <w:iCs/>
          <w:sz w:val="24"/>
        </w:rPr>
      </w:pPr>
      <w:r w:rsidRPr="00A41CC9">
        <w:rPr>
          <w:i/>
          <w:iCs/>
          <w:sz w:val="24"/>
        </w:rPr>
        <w:t>Name of Licensee</w:t>
      </w:r>
    </w:p>
    <w:p w14:paraId="35B82DE1" w14:textId="0B22A7B1" w:rsidR="00FE4C0B" w:rsidRDefault="00FE4C0B" w:rsidP="00B35BA9">
      <w:pPr>
        <w:rPr>
          <w:sz w:val="24"/>
        </w:rPr>
      </w:pPr>
      <w:r>
        <w:rPr>
          <w:sz w:val="24"/>
        </w:rPr>
        <w:pict w14:anchorId="35D7BC5C">
          <v:shape id="_x0000_i1048" type="#_x0000_t75" alt="Microsoft Office Signature Line..." style="width:192pt;height:30.75pt">
            <v:imagedata r:id="rId15" o:title=""/>
            <o:lock v:ext="edit" ungrouping="t" rotation="t" cropping="t" verticies="t" text="t" grouping="t"/>
            <o:signatureline v:ext="edit" id="{15966C06-0E31-4F3D-A10B-B00D743B8323}" provid="{00000000-0000-0000-0000-000000000000}" issignatureline="t"/>
          </v:shape>
        </w:pict>
      </w:r>
      <w:r w:rsidR="00A41CC9">
        <w:rPr>
          <w:sz w:val="24"/>
        </w:rPr>
        <w:tab/>
      </w:r>
      <w:r w:rsidR="00A41CC9">
        <w:rPr>
          <w:sz w:val="24"/>
        </w:rPr>
        <w:tab/>
      </w:r>
      <w:r w:rsidR="00A41CC9">
        <w:rPr>
          <w:sz w:val="24"/>
        </w:rPr>
        <w:tab/>
      </w:r>
      <w:sdt>
        <w:sdtPr>
          <w:rPr>
            <w:sz w:val="24"/>
          </w:rPr>
          <w:id w:val="614409955"/>
          <w:placeholder>
            <w:docPart w:val="DefaultPlaceholder_-1854013437"/>
          </w:placeholder>
          <w:showingPlcHdr/>
          <w:date>
            <w:dateFormat w:val="M/d/yyyy"/>
            <w:lid w:val="en-US"/>
            <w:storeMappedDataAs w:val="dateTime"/>
            <w:calendar w:val="gregorian"/>
          </w:date>
        </w:sdtPr>
        <w:sdtContent>
          <w:r w:rsidR="00A41CC9" w:rsidRPr="0066558A">
            <w:rPr>
              <w:rStyle w:val="PlaceholderText"/>
            </w:rPr>
            <w:t>Click or tap to enter a date.</w:t>
          </w:r>
        </w:sdtContent>
      </w:sdt>
    </w:p>
    <w:p w14:paraId="1CBBB4B6" w14:textId="0A13D51C" w:rsidR="00FE4C0B" w:rsidRPr="00A41CC9" w:rsidRDefault="00FE4C0B" w:rsidP="00B35BA9">
      <w:pPr>
        <w:rPr>
          <w:i/>
          <w:iCs/>
          <w:sz w:val="24"/>
        </w:rPr>
      </w:pPr>
      <w:r w:rsidRPr="00A41CC9">
        <w:rPr>
          <w:i/>
          <w:iCs/>
          <w:sz w:val="24"/>
        </w:rPr>
        <w:t>Parent or guardian signature</w:t>
      </w:r>
      <w:r w:rsidR="00A41CC9">
        <w:rPr>
          <w:i/>
          <w:iCs/>
          <w:sz w:val="24"/>
        </w:rPr>
        <w:tab/>
      </w:r>
      <w:r w:rsidR="00A41CC9">
        <w:rPr>
          <w:i/>
          <w:iCs/>
          <w:sz w:val="24"/>
        </w:rPr>
        <w:tab/>
      </w:r>
      <w:r w:rsidR="00A41CC9">
        <w:rPr>
          <w:i/>
          <w:iCs/>
          <w:sz w:val="24"/>
        </w:rPr>
        <w:tab/>
        <w:t>Date</w:t>
      </w:r>
    </w:p>
    <w:p w14:paraId="6D628F00" w14:textId="3EE15F0B" w:rsidR="00A41CC9" w:rsidRDefault="00A41CC9">
      <w:pPr>
        <w:rPr>
          <w:sz w:val="24"/>
        </w:rPr>
      </w:pPr>
      <w:r>
        <w:rPr>
          <w:sz w:val="24"/>
        </w:rPr>
        <w:pict w14:anchorId="297C57A7">
          <v:shape id="_x0000_i1050" type="#_x0000_t75" alt="Microsoft Office Signature Line..." style="width:192pt;height:24pt">
            <v:imagedata r:id="rId16" o:title=""/>
            <o:lock v:ext="edit" ungrouping="t" rotation="t" cropping="t" verticies="t" text="t" grouping="t"/>
            <o:signatureline v:ext="edit" id="{B238B3FB-9CC6-43A1-AAF8-310CF18BCF36}" provid="{00000000-0000-0000-0000-000000000000}" issignatureline="t"/>
          </v:shape>
        </w:pict>
      </w:r>
      <w:r>
        <w:rPr>
          <w:sz w:val="24"/>
        </w:rPr>
        <w:tab/>
      </w:r>
      <w:r>
        <w:rPr>
          <w:sz w:val="24"/>
        </w:rPr>
        <w:tab/>
      </w:r>
      <w:r>
        <w:rPr>
          <w:sz w:val="24"/>
        </w:rPr>
        <w:tab/>
      </w:r>
      <w:sdt>
        <w:sdtPr>
          <w:rPr>
            <w:sz w:val="24"/>
          </w:rPr>
          <w:id w:val="1098216368"/>
          <w:placeholder>
            <w:docPart w:val="DefaultPlaceholder_-1854013437"/>
          </w:placeholder>
          <w:showingPlcHdr/>
          <w:date>
            <w:dateFormat w:val="M/d/yyyy"/>
            <w:lid w:val="en-US"/>
            <w:storeMappedDataAs w:val="dateTime"/>
            <w:calendar w:val="gregorian"/>
          </w:date>
        </w:sdtPr>
        <w:sdtContent>
          <w:r w:rsidRPr="0066558A">
            <w:rPr>
              <w:rStyle w:val="PlaceholderText"/>
            </w:rPr>
            <w:t>Click or tap to enter a date.</w:t>
          </w:r>
        </w:sdtContent>
      </w:sdt>
    </w:p>
    <w:p w14:paraId="0F8DB19C" w14:textId="7E6B4EE6" w:rsidR="00346124" w:rsidRPr="00A41CC9" w:rsidRDefault="00A41CC9">
      <w:pPr>
        <w:rPr>
          <w:i/>
          <w:iCs/>
          <w:sz w:val="24"/>
        </w:rPr>
      </w:pPr>
      <w:r w:rsidRPr="00A41CC9">
        <w:rPr>
          <w:i/>
          <w:iCs/>
          <w:sz w:val="24"/>
        </w:rPr>
        <w:t>Parent or guardian signature</w:t>
      </w:r>
      <w:r>
        <w:rPr>
          <w:i/>
          <w:iCs/>
          <w:sz w:val="24"/>
        </w:rPr>
        <w:tab/>
      </w:r>
      <w:r>
        <w:rPr>
          <w:i/>
          <w:iCs/>
          <w:sz w:val="24"/>
        </w:rPr>
        <w:tab/>
      </w:r>
      <w:r>
        <w:rPr>
          <w:i/>
          <w:iCs/>
          <w:sz w:val="24"/>
        </w:rPr>
        <w:tab/>
        <w:t>Date</w:t>
      </w:r>
      <w:r w:rsidR="00C71CDA">
        <w:rPr>
          <w:i/>
          <w:iCs/>
          <w:sz w:val="24"/>
        </w:rPr>
        <w:t xml:space="preserve"> </w:t>
      </w:r>
      <w:r w:rsidR="00346124" w:rsidRPr="00A41CC9">
        <w:rPr>
          <w:i/>
          <w:iCs/>
          <w:sz w:val="24"/>
        </w:rPr>
        <w:br w:type="page"/>
      </w:r>
    </w:p>
    <w:p w14:paraId="17E668BC" w14:textId="77777777" w:rsidR="00C71CDA" w:rsidRPr="00C71CDA" w:rsidRDefault="00C71CDA">
      <w:pPr>
        <w:rPr>
          <w:sz w:val="24"/>
        </w:rPr>
      </w:pPr>
      <w:r w:rsidRPr="00C71CDA">
        <w:rPr>
          <w:sz w:val="24"/>
        </w:rPr>
        <w:lastRenderedPageBreak/>
        <w:t>I agree to provide child care services according to the above plan. I agree to promptly notify the parents or guardians of any changes to above information.</w:t>
      </w:r>
    </w:p>
    <w:p w14:paraId="041D2274" w14:textId="4FB20ED9" w:rsidR="00C71CDA" w:rsidRDefault="00C71CDA">
      <w:pPr>
        <w:rPr>
          <w:sz w:val="24"/>
        </w:rPr>
      </w:pPr>
    </w:p>
    <w:p w14:paraId="7CF07DA9" w14:textId="2A71EE51" w:rsidR="00C71CDA" w:rsidRPr="00C71CDA" w:rsidRDefault="00C71CDA">
      <w:pPr>
        <w:rPr>
          <w:sz w:val="24"/>
        </w:rPr>
      </w:pPr>
      <w:r>
        <w:rPr>
          <w:sz w:val="24"/>
        </w:rPr>
        <w:pict w14:anchorId="0E18C6F4">
          <v:shape id="_x0000_i1052" type="#_x0000_t75" alt="Microsoft Office Signature Line..." style="width:192pt;height:38.25pt">
            <v:imagedata r:id="rId15" o:title=""/>
            <o:lock v:ext="edit" ungrouping="t" rotation="t" cropping="t" verticies="t" text="t" grouping="t"/>
            <o:signatureline v:ext="edit" id="{7833CEF1-12CD-4A01-8F37-A8D75EC1DE30}" provid="{00000000-0000-0000-0000-000000000000}" issignatureline="t"/>
          </v:shape>
        </w:pict>
      </w:r>
    </w:p>
    <w:p w14:paraId="3C01ADCE" w14:textId="57E99260" w:rsidR="00C71CDA" w:rsidRDefault="00C71CDA">
      <w:pPr>
        <w:rPr>
          <w:sz w:val="24"/>
        </w:rPr>
      </w:pPr>
      <w:r w:rsidRPr="00C71CDA">
        <w:rPr>
          <w:sz w:val="24"/>
        </w:rPr>
        <w:t>Licensee signature</w:t>
      </w:r>
      <w:r>
        <w:rPr>
          <w:sz w:val="24"/>
        </w:rPr>
        <w:tab/>
      </w:r>
      <w:r>
        <w:rPr>
          <w:sz w:val="24"/>
        </w:rPr>
        <w:tab/>
      </w:r>
      <w:r>
        <w:rPr>
          <w:sz w:val="24"/>
        </w:rPr>
        <w:tab/>
      </w:r>
      <w:r>
        <w:rPr>
          <w:sz w:val="24"/>
        </w:rPr>
        <w:tab/>
      </w:r>
      <w:r>
        <w:rPr>
          <w:sz w:val="24"/>
        </w:rPr>
        <w:tab/>
        <w:t xml:space="preserve">Date </w:t>
      </w:r>
      <w:sdt>
        <w:sdtPr>
          <w:rPr>
            <w:sz w:val="24"/>
          </w:rPr>
          <w:id w:val="1929378487"/>
          <w:placeholder>
            <w:docPart w:val="DefaultPlaceholder_-1854013437"/>
          </w:placeholder>
          <w:showingPlcHdr/>
          <w:date>
            <w:dateFormat w:val="M/d/yyyy"/>
            <w:lid w:val="en-US"/>
            <w:storeMappedDataAs w:val="dateTime"/>
            <w:calendar w:val="gregorian"/>
          </w:date>
        </w:sdtPr>
        <w:sdtContent>
          <w:r w:rsidRPr="0066558A">
            <w:rPr>
              <w:rStyle w:val="PlaceholderText"/>
            </w:rPr>
            <w:t>Click or tap to enter a date.</w:t>
          </w:r>
        </w:sdtContent>
      </w:sdt>
    </w:p>
    <w:p w14:paraId="63068B2E" w14:textId="77777777" w:rsidR="00C71CDA" w:rsidRPr="00C71CDA" w:rsidRDefault="00C71CDA">
      <w:pPr>
        <w:rPr>
          <w:sz w:val="24"/>
        </w:rPr>
      </w:pPr>
    </w:p>
    <w:p w14:paraId="636856C5" w14:textId="77777777" w:rsidR="00C71CDA" w:rsidRPr="00C71CDA" w:rsidRDefault="00C71CDA">
      <w:pPr>
        <w:rPr>
          <w:sz w:val="24"/>
        </w:rPr>
      </w:pPr>
    </w:p>
    <w:p w14:paraId="6894F8F0" w14:textId="77777777" w:rsidR="00C71CDA" w:rsidRDefault="00C71CDA">
      <w:pPr>
        <w:rPr>
          <w:sz w:val="24"/>
        </w:rPr>
      </w:pPr>
      <w:r w:rsidRPr="00C71CDA">
        <w:rPr>
          <w:sz w:val="24"/>
        </w:rPr>
        <w:t>Street address</w:t>
      </w:r>
    </w:p>
    <w:p w14:paraId="320572F4" w14:textId="0033DD49" w:rsidR="00C71CDA" w:rsidRDefault="00C71CDA">
      <w:pPr>
        <w:rPr>
          <w:u w:val="single"/>
        </w:rPr>
      </w:pPr>
      <w:sdt>
        <w:sdtPr>
          <w:rPr>
            <w:u w:val="single"/>
          </w:rPr>
          <w:id w:val="1900006483"/>
          <w:placeholder>
            <w:docPart w:val="DefaultPlaceholder_-1854013440"/>
          </w:placeholder>
          <w:showingPlcHdr/>
          <w:text/>
        </w:sdtPr>
        <w:sdtContent>
          <w:r w:rsidRPr="00413467">
            <w:rPr>
              <w:rStyle w:val="PlaceholderText"/>
            </w:rPr>
            <w:t>Click or tap here to enter text.</w:t>
          </w:r>
        </w:sdtContent>
      </w:sdt>
      <w:r>
        <w:rPr>
          <w:u w:val="single"/>
        </w:rPr>
        <w:br w:type="page"/>
      </w:r>
    </w:p>
    <w:p w14:paraId="1FEFB02A" w14:textId="75BEC12B" w:rsidR="00346124" w:rsidRDefault="00346124" w:rsidP="00346124">
      <w:pPr>
        <w:rPr>
          <w:u w:val="single"/>
        </w:rPr>
      </w:pPr>
      <w:r>
        <w:rPr>
          <w:u w:val="single"/>
        </w:rPr>
        <w:lastRenderedPageBreak/>
        <w:t xml:space="preserve">General </w:t>
      </w:r>
      <w:r w:rsidRPr="00270419">
        <w:rPr>
          <w:u w:val="single"/>
        </w:rPr>
        <w:t>Liability</w:t>
      </w:r>
    </w:p>
    <w:p w14:paraId="3116E8ED" w14:textId="77777777" w:rsidR="00346124" w:rsidRPr="00270419" w:rsidRDefault="00346124" w:rsidP="00346124">
      <w:pPr>
        <w:rPr>
          <w:u w:val="single"/>
        </w:rPr>
      </w:pPr>
    </w:p>
    <w:sdt>
      <w:sdtPr>
        <w:id w:val="382534542"/>
        <w:placeholder>
          <w:docPart w:val="6A51BC5452BE4CAABD28D0C01DE9125A"/>
        </w:placeholder>
        <w:text/>
      </w:sdtPr>
      <w:sdtContent>
        <w:p w14:paraId="4945EFEF" w14:textId="77777777" w:rsidR="00346124" w:rsidRDefault="00346124" w:rsidP="00346124">
          <w:pPr>
            <w:contextualSpacing/>
          </w:pPr>
          <w:r>
            <w:t>_______________________________</w:t>
          </w:r>
        </w:p>
      </w:sdtContent>
    </w:sdt>
    <w:p w14:paraId="1B1271E7" w14:textId="77777777" w:rsidR="00346124" w:rsidRPr="00BC6118" w:rsidRDefault="00346124" w:rsidP="00346124">
      <w:pPr>
        <w:contextualSpacing/>
        <w:rPr>
          <w:sz w:val="18"/>
          <w:szCs w:val="18"/>
        </w:rPr>
      </w:pPr>
      <w:r w:rsidRPr="00BC6118">
        <w:rPr>
          <w:sz w:val="18"/>
          <w:szCs w:val="18"/>
        </w:rPr>
        <w:t>Child’s</w:t>
      </w:r>
      <w:r>
        <w:rPr>
          <w:sz w:val="18"/>
          <w:szCs w:val="18"/>
        </w:rPr>
        <w:t xml:space="preserve"> full</w:t>
      </w:r>
      <w:r w:rsidRPr="00BC6118">
        <w:rPr>
          <w:sz w:val="18"/>
          <w:szCs w:val="18"/>
        </w:rPr>
        <w:t xml:space="preserve"> name</w:t>
      </w:r>
    </w:p>
    <w:p w14:paraId="2DA868BC" w14:textId="77777777" w:rsidR="00346124" w:rsidRDefault="00346124" w:rsidP="00346124">
      <w:pPr>
        <w:contextualSpacing/>
      </w:pPr>
    </w:p>
    <w:p w14:paraId="1B7A13B7" w14:textId="35532408" w:rsidR="008909F1" w:rsidRDefault="00346124" w:rsidP="00346124">
      <w:r>
        <w:t>In consideration of allowing the previously declared participant(s) to begin participation in Chickadee Hollow Outdoor Preschool activities, the undersigned, for themselves, and/or being the legal and acting guardian of participant(s), acting for themselves and on behalf of the participant(s), release and hold harmless Chickadee Hollow Outdoor Preschool, its owners, employees, and agents of and from any and all liability, claims, demands, and causes of action whatsoever, arising out of or related to any loss, damage, or injury, including death, that may be sustained by the participant and/or the undersigned, while in or upon the premises upon which Chickadee Hollow Outdoor Preschool is conducted, or any premises under the control and supervision of Chickadee Hollow Outdoor Preschool, its owners, officers, employees, or agents or in route to or from any of the said premises, or while at any premises or place when activities sponsored by or participated in by Chickadee Hollow Outdoor Preschool, its owners, officers, agents, or employees.</w:t>
      </w:r>
    </w:p>
    <w:p w14:paraId="519A047F" w14:textId="77777777" w:rsidR="008909F1" w:rsidRDefault="008909F1" w:rsidP="00346124"/>
    <w:p w14:paraId="55075016" w14:textId="21E9A560" w:rsidR="00346124" w:rsidRPr="007B5841" w:rsidRDefault="008909F1" w:rsidP="00346124">
      <w:r>
        <w:pict w14:anchorId="0A2DEB73">
          <v:shape id="_x0000_i1029" type="#_x0000_t75" alt="Microsoft Office Signature Line..." style="width:192pt;height:39.75pt">
            <v:imagedata r:id="rId15" o:title=""/>
            <o:lock v:ext="edit" ungrouping="t" rotation="t" cropping="t" verticies="t" text="t" grouping="t"/>
            <o:signatureline v:ext="edit" id="{65C88F41-D495-4E9A-B6F6-A41BCECE77A7}" provid="{00000000-0000-0000-0000-000000000000}" issignatureline="t"/>
          </v:shape>
        </w:pict>
      </w:r>
      <w:r w:rsidR="00346124" w:rsidRPr="007B5841">
        <w:tab/>
      </w:r>
      <w:r w:rsidR="00346124" w:rsidRPr="007B5841">
        <w:tab/>
      </w:r>
      <w:sdt>
        <w:sdtPr>
          <w:id w:val="1377887002"/>
          <w:placeholder>
            <w:docPart w:val="DefaultPlaceholder_-1854013437"/>
          </w:placeholder>
          <w:date>
            <w:dateFormat w:val="M/d/yyyy"/>
            <w:lid w:val="en-US"/>
            <w:storeMappedDataAs w:val="dateTime"/>
            <w:calendar w:val="gregorian"/>
          </w:date>
        </w:sdtPr>
        <w:sdtContent>
          <w:r w:rsidR="00346124">
            <w:t>_______________________________</w:t>
          </w:r>
        </w:sdtContent>
      </w:sdt>
    </w:p>
    <w:p w14:paraId="1498378F" w14:textId="257A4BC9" w:rsidR="00346124" w:rsidRPr="007B5841" w:rsidRDefault="00346124" w:rsidP="00346124">
      <w:pPr>
        <w:contextualSpacing/>
        <w:rPr>
          <w:sz w:val="18"/>
          <w:szCs w:val="18"/>
        </w:rPr>
      </w:pPr>
      <w:r w:rsidRPr="007B5841">
        <w:rPr>
          <w:sz w:val="18"/>
          <w:szCs w:val="18"/>
        </w:rPr>
        <w:t>Parent signature</w:t>
      </w:r>
      <w:r w:rsidRPr="007B5841">
        <w:rPr>
          <w:sz w:val="18"/>
          <w:szCs w:val="18"/>
        </w:rPr>
        <w:tab/>
      </w:r>
      <w:r w:rsidRPr="007B5841">
        <w:rPr>
          <w:sz w:val="18"/>
          <w:szCs w:val="18"/>
        </w:rPr>
        <w:tab/>
      </w:r>
      <w:r w:rsidRPr="007B5841">
        <w:rPr>
          <w:sz w:val="18"/>
          <w:szCs w:val="18"/>
        </w:rPr>
        <w:tab/>
      </w:r>
      <w:r w:rsidRPr="007B5841">
        <w:rPr>
          <w:sz w:val="18"/>
          <w:szCs w:val="18"/>
        </w:rPr>
        <w:tab/>
      </w:r>
      <w:r w:rsidRPr="007B5841">
        <w:rPr>
          <w:sz w:val="18"/>
          <w:szCs w:val="18"/>
        </w:rPr>
        <w:tab/>
        <w:t>Date</w:t>
      </w:r>
    </w:p>
    <w:p w14:paraId="2E981B14" w14:textId="77777777" w:rsidR="00346124" w:rsidRPr="007B5841" w:rsidRDefault="00346124" w:rsidP="00346124"/>
    <w:p w14:paraId="1C53959A" w14:textId="75D4550E" w:rsidR="00346124" w:rsidRDefault="008909F1" w:rsidP="00346124">
      <w:pPr>
        <w:contextualSpacing/>
      </w:pPr>
      <w:r>
        <w:pict w14:anchorId="6E86DAEB">
          <v:shape id="_x0000_i1030" type="#_x0000_t75" alt="Microsoft Office Signature Line..." style="width:192pt;height:39.75pt">
            <v:imagedata r:id="rId17" o:title=""/>
            <o:lock v:ext="edit" ungrouping="t" rotation="t" cropping="t" verticies="t" text="t" grouping="t"/>
            <o:signatureline v:ext="edit" id="{C6B94939-CE50-4ED5-BA92-5D83D2602DB0}" provid="{00000000-0000-0000-0000-000000000000}" issignatureline="t"/>
          </v:shape>
        </w:pict>
      </w:r>
      <w:r w:rsidR="00346124" w:rsidRPr="007B5841">
        <w:tab/>
      </w:r>
      <w:r w:rsidR="00346124" w:rsidRPr="007B5841">
        <w:tab/>
      </w:r>
      <w:sdt>
        <w:sdtPr>
          <w:id w:val="-610288208"/>
          <w:placeholder>
            <w:docPart w:val="DefaultPlaceholder_-1854013437"/>
          </w:placeholder>
          <w:date>
            <w:dateFormat w:val="M/d/yyyy"/>
            <w:lid w:val="en-US"/>
            <w:storeMappedDataAs w:val="dateTime"/>
            <w:calendar w:val="gregorian"/>
          </w:date>
        </w:sdtPr>
        <w:sdtContent>
          <w:r w:rsidR="00346124">
            <w:t>_______________________________</w:t>
          </w:r>
        </w:sdtContent>
      </w:sdt>
    </w:p>
    <w:p w14:paraId="4D9EE56C" w14:textId="77777777" w:rsidR="00346124" w:rsidRPr="00442C2C" w:rsidRDefault="00346124" w:rsidP="00346124">
      <w:pPr>
        <w:contextualSpacing/>
        <w:rPr>
          <w:sz w:val="18"/>
          <w:szCs w:val="18"/>
        </w:rPr>
      </w:pPr>
      <w:r>
        <w:rPr>
          <w:sz w:val="18"/>
          <w:szCs w:val="18"/>
        </w:rPr>
        <w:t>Parent signature</w:t>
      </w:r>
      <w:r>
        <w:rPr>
          <w:sz w:val="18"/>
          <w:szCs w:val="18"/>
        </w:rPr>
        <w:tab/>
      </w:r>
      <w:r>
        <w:rPr>
          <w:sz w:val="18"/>
          <w:szCs w:val="18"/>
        </w:rPr>
        <w:tab/>
      </w:r>
      <w:r>
        <w:rPr>
          <w:sz w:val="18"/>
          <w:szCs w:val="18"/>
        </w:rPr>
        <w:tab/>
      </w:r>
      <w:r>
        <w:rPr>
          <w:sz w:val="18"/>
          <w:szCs w:val="18"/>
        </w:rPr>
        <w:tab/>
      </w:r>
      <w:r>
        <w:rPr>
          <w:sz w:val="18"/>
          <w:szCs w:val="18"/>
        </w:rPr>
        <w:tab/>
        <w:t>Date</w:t>
      </w:r>
    </w:p>
    <w:p w14:paraId="63D44E14" w14:textId="77777777" w:rsidR="00346124" w:rsidRDefault="00346124" w:rsidP="00346124"/>
    <w:p w14:paraId="49B1916A" w14:textId="77777777" w:rsidR="00346124" w:rsidRDefault="00346124" w:rsidP="00346124"/>
    <w:p w14:paraId="3C24787C" w14:textId="77777777" w:rsidR="00346124" w:rsidRDefault="00346124" w:rsidP="00346124">
      <w:r>
        <w:br w:type="page"/>
      </w:r>
    </w:p>
    <w:p w14:paraId="5E2EF2E1" w14:textId="77777777" w:rsidR="00346124" w:rsidRPr="00DA2F97" w:rsidRDefault="00346124" w:rsidP="00346124"/>
    <w:p w14:paraId="4A2886AB" w14:textId="77777777" w:rsidR="00346124" w:rsidRPr="00BB4849" w:rsidRDefault="00346124" w:rsidP="00346124">
      <w:pPr>
        <w:jc w:val="center"/>
        <w:rPr>
          <w:rStyle w:val="markedcontent"/>
          <w:rFonts w:ascii="Arial" w:hAnsi="Arial" w:cs="Arial"/>
          <w:sz w:val="23"/>
          <w:szCs w:val="23"/>
        </w:rPr>
      </w:pPr>
      <w:r w:rsidRPr="00BB4849">
        <w:rPr>
          <w:rStyle w:val="markedcontent"/>
          <w:rFonts w:ascii="Arial" w:hAnsi="Arial" w:cs="Arial"/>
          <w:sz w:val="23"/>
          <w:szCs w:val="23"/>
        </w:rPr>
        <w:t>Photography</w:t>
      </w:r>
    </w:p>
    <w:p w14:paraId="0FC31B4D" w14:textId="4270BA6E" w:rsidR="00346124" w:rsidRPr="00BB4849" w:rsidRDefault="00346124" w:rsidP="00346124">
      <w:pPr>
        <w:rPr>
          <w:rStyle w:val="markedcontent"/>
          <w:rFonts w:ascii="Arial" w:hAnsi="Arial" w:cs="Arial"/>
          <w:sz w:val="23"/>
          <w:szCs w:val="23"/>
        </w:rPr>
      </w:pPr>
      <w:r w:rsidRPr="00BB4849">
        <w:rPr>
          <w:rStyle w:val="markedcontent"/>
          <w:rFonts w:ascii="Arial" w:hAnsi="Arial" w:cs="Arial"/>
          <w:sz w:val="23"/>
          <w:szCs w:val="23"/>
        </w:rPr>
        <w:t>I give permission for my child</w:t>
      </w:r>
      <w:r>
        <w:rPr>
          <w:rStyle w:val="markedcontent"/>
          <w:rFonts w:ascii="Arial" w:hAnsi="Arial" w:cs="Arial"/>
          <w:sz w:val="23"/>
          <w:szCs w:val="23"/>
        </w:rPr>
        <w:t xml:space="preserve">, </w:t>
      </w:r>
      <w:sdt>
        <w:sdtPr>
          <w:rPr>
            <w:rStyle w:val="markedcontent"/>
            <w:rFonts w:ascii="Arial" w:hAnsi="Arial" w:cs="Arial"/>
            <w:sz w:val="23"/>
            <w:szCs w:val="23"/>
          </w:rPr>
          <w:id w:val="-212275137"/>
          <w:placeholder>
            <w:docPart w:val="DefaultPlaceholder_-1854013440"/>
          </w:placeholder>
          <w:text/>
        </w:sdtPr>
        <w:sdtContent>
          <w:r>
            <w:rPr>
              <w:rStyle w:val="markedcontent"/>
              <w:rFonts w:ascii="Arial" w:hAnsi="Arial" w:cs="Arial"/>
              <w:sz w:val="23"/>
              <w:szCs w:val="23"/>
            </w:rPr>
            <w:t>____________________,</w:t>
          </w:r>
        </w:sdtContent>
      </w:sdt>
      <w:r>
        <w:rPr>
          <w:rStyle w:val="markedcontent"/>
          <w:rFonts w:ascii="Arial" w:hAnsi="Arial" w:cs="Arial"/>
          <w:sz w:val="23"/>
          <w:szCs w:val="23"/>
        </w:rPr>
        <w:t xml:space="preserve"> </w:t>
      </w:r>
      <w:r w:rsidRPr="00BB4849">
        <w:rPr>
          <w:rStyle w:val="markedcontent"/>
          <w:rFonts w:ascii="Arial" w:hAnsi="Arial" w:cs="Arial"/>
          <w:sz w:val="23"/>
          <w:szCs w:val="23"/>
        </w:rPr>
        <w:t xml:space="preserve"> to be photographed, or their images recorded for print or electronic use in promoting our school. I understand that it is my responsibility to update this form in the event that I no longer wish to authorize the below uses. I agree that this form will remain in effect during the term of my child’s enrollment. I understand that there will be no payment for me or my child’s participation. </w:t>
      </w:r>
    </w:p>
    <w:p w14:paraId="4AFB0FE5" w14:textId="5D0F897C" w:rsidR="00346124" w:rsidRPr="00BB4849" w:rsidRDefault="00346124" w:rsidP="00346124">
      <w:pPr>
        <w:rPr>
          <w:rStyle w:val="markedcontent"/>
          <w:rFonts w:ascii="Arial" w:hAnsi="Arial" w:cs="Arial"/>
          <w:sz w:val="23"/>
          <w:szCs w:val="23"/>
        </w:rPr>
      </w:pPr>
      <w:r w:rsidRPr="00BB4849">
        <w:rPr>
          <w:sz w:val="23"/>
          <w:szCs w:val="23"/>
        </w:rPr>
        <w:br/>
      </w:r>
      <w:sdt>
        <w:sdtPr>
          <w:rPr>
            <w:rStyle w:val="markedcontent"/>
            <w:rFonts w:ascii="Arial" w:hAnsi="Arial" w:cs="Arial"/>
            <w:sz w:val="23"/>
            <w:szCs w:val="23"/>
          </w:rPr>
          <w:id w:val="-521467430"/>
          <w14:checkbox>
            <w14:checked w14:val="0"/>
            <w14:checkedState w14:val="2612" w14:font="MS Gothic"/>
            <w14:uncheckedState w14:val="2610" w14:font="MS Gothic"/>
          </w14:checkbox>
        </w:sdtPr>
        <w:sdtContent>
          <w:r w:rsidRPr="00BB4849">
            <w:rPr>
              <w:rStyle w:val="markedcontent"/>
              <w:rFonts w:ascii="MS Gothic" w:eastAsia="MS Gothic" w:hAnsi="MS Gothic" w:cs="Arial" w:hint="eastAsia"/>
              <w:sz w:val="23"/>
              <w:szCs w:val="23"/>
            </w:rPr>
            <w:t>☐</w:t>
          </w:r>
        </w:sdtContent>
      </w:sdt>
      <w:r w:rsidRPr="00BB4849">
        <w:rPr>
          <w:rStyle w:val="markedcontent"/>
          <w:rFonts w:ascii="Arial" w:hAnsi="Arial" w:cs="Arial"/>
          <w:sz w:val="23"/>
          <w:szCs w:val="23"/>
        </w:rPr>
        <w:t xml:space="preserve">Yes </w:t>
      </w:r>
      <w:sdt>
        <w:sdtPr>
          <w:rPr>
            <w:rStyle w:val="markedcontent"/>
            <w:rFonts w:ascii="Arial" w:hAnsi="Arial" w:cs="Arial"/>
            <w:sz w:val="23"/>
            <w:szCs w:val="23"/>
          </w:rPr>
          <w:id w:val="-1024865285"/>
          <w14:checkbox>
            <w14:checked w14:val="0"/>
            <w14:checkedState w14:val="2612" w14:font="MS Gothic"/>
            <w14:uncheckedState w14:val="2610" w14:font="MS Gothic"/>
          </w14:checkbox>
        </w:sdtPr>
        <w:sdtContent>
          <w:r w:rsidRPr="00BB4849">
            <w:rPr>
              <w:rStyle w:val="markedcontent"/>
              <w:rFonts w:ascii="MS Gothic" w:eastAsia="MS Gothic" w:hAnsi="MS Gothic" w:cs="Arial" w:hint="eastAsia"/>
              <w:sz w:val="23"/>
              <w:szCs w:val="23"/>
            </w:rPr>
            <w:t>☐</w:t>
          </w:r>
        </w:sdtContent>
      </w:sdt>
      <w:r w:rsidRPr="00BB4849">
        <w:rPr>
          <w:rStyle w:val="markedcontent"/>
          <w:rFonts w:ascii="Arial" w:hAnsi="Arial" w:cs="Arial"/>
          <w:sz w:val="23"/>
          <w:szCs w:val="23"/>
        </w:rPr>
        <w:t>No My child’s photo CAN be used for crafts</w:t>
      </w:r>
      <w:r w:rsidR="00681950">
        <w:rPr>
          <w:rStyle w:val="markedcontent"/>
          <w:rFonts w:ascii="Arial" w:hAnsi="Arial" w:cs="Arial"/>
          <w:sz w:val="23"/>
          <w:szCs w:val="23"/>
        </w:rPr>
        <w:t>,</w:t>
      </w:r>
      <w:r w:rsidRPr="00BB4849">
        <w:rPr>
          <w:rStyle w:val="markedcontent"/>
          <w:rFonts w:ascii="Arial" w:hAnsi="Arial" w:cs="Arial"/>
          <w:sz w:val="23"/>
          <w:szCs w:val="23"/>
        </w:rPr>
        <w:t xml:space="preserve"> in-house programs</w:t>
      </w:r>
      <w:r w:rsidR="00681950">
        <w:rPr>
          <w:rStyle w:val="markedcontent"/>
          <w:rFonts w:ascii="Arial" w:hAnsi="Arial" w:cs="Arial"/>
          <w:sz w:val="23"/>
          <w:szCs w:val="23"/>
        </w:rPr>
        <w:t>, and private parents facebook group</w:t>
      </w:r>
      <w:r w:rsidRPr="00BB4849">
        <w:rPr>
          <w:rStyle w:val="markedcontent"/>
          <w:rFonts w:ascii="Arial" w:hAnsi="Arial" w:cs="Arial"/>
          <w:sz w:val="23"/>
          <w:szCs w:val="23"/>
        </w:rPr>
        <w:t xml:space="preserve">. </w:t>
      </w:r>
      <w:r w:rsidRPr="00BB4849">
        <w:rPr>
          <w:sz w:val="23"/>
          <w:szCs w:val="23"/>
        </w:rPr>
        <w:br/>
      </w:r>
      <w:sdt>
        <w:sdtPr>
          <w:rPr>
            <w:rStyle w:val="markedcontent"/>
            <w:rFonts w:ascii="Arial" w:hAnsi="Arial" w:cs="Arial"/>
            <w:sz w:val="23"/>
            <w:szCs w:val="23"/>
          </w:rPr>
          <w:id w:val="-1440905103"/>
          <w14:checkbox>
            <w14:checked w14:val="0"/>
            <w14:checkedState w14:val="2612" w14:font="MS Gothic"/>
            <w14:uncheckedState w14:val="2610" w14:font="MS Gothic"/>
          </w14:checkbox>
        </w:sdtPr>
        <w:sdtContent>
          <w:r w:rsidRPr="00BB4849">
            <w:rPr>
              <w:rStyle w:val="markedcontent"/>
              <w:rFonts w:ascii="MS Gothic" w:eastAsia="MS Gothic" w:hAnsi="MS Gothic" w:cs="Arial" w:hint="eastAsia"/>
              <w:sz w:val="23"/>
              <w:szCs w:val="23"/>
            </w:rPr>
            <w:t>☐</w:t>
          </w:r>
        </w:sdtContent>
      </w:sdt>
      <w:r w:rsidRPr="00BB4849">
        <w:rPr>
          <w:rStyle w:val="markedcontent"/>
          <w:rFonts w:ascii="Arial" w:hAnsi="Arial" w:cs="Arial"/>
          <w:sz w:val="23"/>
          <w:szCs w:val="23"/>
        </w:rPr>
        <w:t xml:space="preserve">Yes </w:t>
      </w:r>
      <w:sdt>
        <w:sdtPr>
          <w:rPr>
            <w:rStyle w:val="markedcontent"/>
            <w:rFonts w:ascii="Arial" w:hAnsi="Arial" w:cs="Arial"/>
            <w:sz w:val="23"/>
            <w:szCs w:val="23"/>
          </w:rPr>
          <w:id w:val="463703730"/>
          <w14:checkbox>
            <w14:checked w14:val="0"/>
            <w14:checkedState w14:val="2612" w14:font="MS Gothic"/>
            <w14:uncheckedState w14:val="2610" w14:font="MS Gothic"/>
          </w14:checkbox>
        </w:sdtPr>
        <w:sdtContent>
          <w:r w:rsidRPr="00BB4849">
            <w:rPr>
              <w:rStyle w:val="markedcontent"/>
              <w:rFonts w:ascii="MS Gothic" w:eastAsia="MS Gothic" w:hAnsi="MS Gothic" w:cs="Arial" w:hint="eastAsia"/>
              <w:sz w:val="23"/>
              <w:szCs w:val="23"/>
            </w:rPr>
            <w:t>☐</w:t>
          </w:r>
        </w:sdtContent>
      </w:sdt>
      <w:r w:rsidRPr="00BB4849">
        <w:rPr>
          <w:rStyle w:val="markedcontent"/>
          <w:rFonts w:ascii="Arial" w:hAnsi="Arial" w:cs="Arial"/>
          <w:sz w:val="23"/>
          <w:szCs w:val="23"/>
        </w:rPr>
        <w:t>No My child’s photo can be used on Chickadee Hollow Preschool’s website chickadeeh</w:t>
      </w:r>
      <w:r w:rsidR="00681950">
        <w:rPr>
          <w:rStyle w:val="markedcontent"/>
          <w:rFonts w:ascii="Arial" w:hAnsi="Arial" w:cs="Arial"/>
          <w:sz w:val="23"/>
          <w:szCs w:val="23"/>
        </w:rPr>
        <w:t>o</w:t>
      </w:r>
      <w:r w:rsidRPr="00BB4849">
        <w:rPr>
          <w:rStyle w:val="markedcontent"/>
          <w:rFonts w:ascii="Arial" w:hAnsi="Arial" w:cs="Arial"/>
          <w:sz w:val="23"/>
          <w:szCs w:val="23"/>
        </w:rPr>
        <w:t xml:space="preserve">llowpreschool.com). </w:t>
      </w:r>
      <w:r w:rsidRPr="00BB4849">
        <w:rPr>
          <w:sz w:val="23"/>
          <w:szCs w:val="23"/>
        </w:rPr>
        <w:br/>
      </w:r>
      <w:sdt>
        <w:sdtPr>
          <w:rPr>
            <w:rStyle w:val="markedcontent"/>
            <w:rFonts w:ascii="Arial" w:hAnsi="Arial" w:cs="Arial"/>
            <w:sz w:val="23"/>
            <w:szCs w:val="23"/>
          </w:rPr>
          <w:id w:val="-530495666"/>
          <w14:checkbox>
            <w14:checked w14:val="0"/>
            <w14:checkedState w14:val="2612" w14:font="MS Gothic"/>
            <w14:uncheckedState w14:val="2610" w14:font="MS Gothic"/>
          </w14:checkbox>
        </w:sdtPr>
        <w:sdtContent>
          <w:r w:rsidRPr="00BB4849">
            <w:rPr>
              <w:rStyle w:val="markedcontent"/>
              <w:rFonts w:ascii="MS Gothic" w:eastAsia="MS Gothic" w:hAnsi="MS Gothic" w:cs="Arial" w:hint="eastAsia"/>
              <w:sz w:val="23"/>
              <w:szCs w:val="23"/>
            </w:rPr>
            <w:t>☐</w:t>
          </w:r>
        </w:sdtContent>
      </w:sdt>
      <w:r w:rsidRPr="00BB4849">
        <w:rPr>
          <w:rStyle w:val="markedcontent"/>
          <w:rFonts w:ascii="Arial" w:hAnsi="Arial" w:cs="Arial"/>
          <w:sz w:val="23"/>
          <w:szCs w:val="23"/>
        </w:rPr>
        <w:t xml:space="preserve">Yes </w:t>
      </w:r>
      <w:sdt>
        <w:sdtPr>
          <w:rPr>
            <w:rStyle w:val="markedcontent"/>
            <w:rFonts w:ascii="Arial" w:hAnsi="Arial" w:cs="Arial"/>
            <w:sz w:val="23"/>
            <w:szCs w:val="23"/>
          </w:rPr>
          <w:id w:val="861708667"/>
          <w14:checkbox>
            <w14:checked w14:val="0"/>
            <w14:checkedState w14:val="2612" w14:font="MS Gothic"/>
            <w14:uncheckedState w14:val="2610" w14:font="MS Gothic"/>
          </w14:checkbox>
        </w:sdtPr>
        <w:sdtContent>
          <w:r w:rsidRPr="00BB4849">
            <w:rPr>
              <w:rStyle w:val="markedcontent"/>
              <w:rFonts w:ascii="MS Gothic" w:eastAsia="MS Gothic" w:hAnsi="MS Gothic" w:cs="Arial" w:hint="eastAsia"/>
              <w:sz w:val="23"/>
              <w:szCs w:val="23"/>
            </w:rPr>
            <w:t>☐</w:t>
          </w:r>
        </w:sdtContent>
      </w:sdt>
      <w:r w:rsidRPr="00BB4849">
        <w:rPr>
          <w:rStyle w:val="markedcontent"/>
          <w:rFonts w:ascii="Arial" w:hAnsi="Arial" w:cs="Arial"/>
          <w:sz w:val="23"/>
          <w:szCs w:val="23"/>
        </w:rPr>
        <w:t xml:space="preserve">No My child’s photo can be used on Chickadee Hollow Preschool’s </w:t>
      </w:r>
      <w:r w:rsidR="00681950">
        <w:rPr>
          <w:rStyle w:val="markedcontent"/>
          <w:rFonts w:ascii="Arial" w:hAnsi="Arial" w:cs="Arial"/>
          <w:sz w:val="23"/>
          <w:szCs w:val="23"/>
        </w:rPr>
        <w:t xml:space="preserve">public </w:t>
      </w:r>
      <w:r w:rsidRPr="00BB4849">
        <w:rPr>
          <w:rStyle w:val="markedcontent"/>
          <w:rFonts w:ascii="Arial" w:hAnsi="Arial" w:cs="Arial"/>
          <w:sz w:val="23"/>
          <w:szCs w:val="23"/>
        </w:rPr>
        <w:t>Facebook account.</w:t>
      </w:r>
    </w:p>
    <w:p w14:paraId="21AA6D6D" w14:textId="77777777" w:rsidR="00681950" w:rsidRDefault="00681950" w:rsidP="00346124">
      <w:pPr>
        <w:rPr>
          <w:rStyle w:val="markedcontent"/>
          <w:rFonts w:ascii="Arial" w:hAnsi="Arial" w:cs="Arial"/>
          <w:sz w:val="23"/>
          <w:szCs w:val="23"/>
        </w:rPr>
      </w:pPr>
      <w:r>
        <w:rPr>
          <w:rStyle w:val="markedcontent"/>
          <w:rFonts w:ascii="Arial" w:hAnsi="Arial" w:cs="Arial"/>
          <w:sz w:val="23"/>
          <w:szCs w:val="23"/>
        </w:rPr>
        <w:pict w14:anchorId="42097C43">
          <v:shape id="_x0000_i1036" type="#_x0000_t75" alt="Microsoft Office Signature Line..." style="width:192.75pt;height:42pt">
            <v:imagedata r:id="rId15" o:title=""/>
            <o:lock v:ext="edit" ungrouping="t" rotation="t" cropping="t" verticies="t" text="t" grouping="t"/>
            <o:signatureline v:ext="edit" id="{8B1CD261-05EA-4EA7-9550-F9F7DB183C1A}" provid="{00000000-0000-0000-0000-000000000000}" issignatureline="t"/>
          </v:shape>
        </w:pict>
      </w:r>
      <w:r w:rsidR="00346124" w:rsidRPr="00BB4849">
        <w:rPr>
          <w:rStyle w:val="markedcontent"/>
          <w:rFonts w:ascii="Arial" w:hAnsi="Arial" w:cs="Arial"/>
          <w:sz w:val="23"/>
          <w:szCs w:val="23"/>
        </w:rPr>
        <w:t xml:space="preserve"> </w:t>
      </w:r>
    </w:p>
    <w:p w14:paraId="1C9DA381" w14:textId="2F8C6B39" w:rsidR="00346124" w:rsidRPr="00BB4849" w:rsidRDefault="00681950" w:rsidP="00681950">
      <w:pPr>
        <w:rPr>
          <w:rStyle w:val="markedcontent"/>
          <w:rFonts w:ascii="Arial" w:hAnsi="Arial" w:cs="Arial"/>
          <w:sz w:val="23"/>
          <w:szCs w:val="23"/>
        </w:rPr>
      </w:pPr>
      <w:r>
        <w:rPr>
          <w:rStyle w:val="markedcontent"/>
          <w:rFonts w:ascii="Arial" w:hAnsi="Arial" w:cs="Arial"/>
          <w:sz w:val="23"/>
          <w:szCs w:val="23"/>
        </w:rPr>
        <w:t>Parent signature</w:t>
      </w:r>
      <w:r>
        <w:rPr>
          <w:rStyle w:val="markedcontent"/>
          <w:rFonts w:ascii="Arial" w:hAnsi="Arial" w:cs="Arial"/>
          <w:sz w:val="23"/>
          <w:szCs w:val="23"/>
        </w:rPr>
        <w:tab/>
      </w:r>
      <w:r>
        <w:rPr>
          <w:rStyle w:val="markedcontent"/>
          <w:rFonts w:ascii="Arial" w:hAnsi="Arial" w:cs="Arial"/>
          <w:sz w:val="23"/>
          <w:szCs w:val="23"/>
        </w:rPr>
        <w:tab/>
      </w:r>
      <w:r>
        <w:rPr>
          <w:rStyle w:val="markedcontent"/>
          <w:rFonts w:ascii="Arial" w:hAnsi="Arial" w:cs="Arial"/>
          <w:sz w:val="23"/>
          <w:szCs w:val="23"/>
        </w:rPr>
        <w:tab/>
      </w:r>
      <w:r>
        <w:rPr>
          <w:rStyle w:val="markedcontent"/>
          <w:rFonts w:ascii="Arial" w:hAnsi="Arial" w:cs="Arial"/>
          <w:sz w:val="23"/>
          <w:szCs w:val="23"/>
        </w:rPr>
        <w:tab/>
      </w:r>
      <w:r w:rsidR="00346124" w:rsidRPr="00BB4849">
        <w:rPr>
          <w:rStyle w:val="markedcontent"/>
          <w:rFonts w:ascii="Arial" w:hAnsi="Arial" w:cs="Arial"/>
          <w:sz w:val="23"/>
          <w:szCs w:val="23"/>
        </w:rPr>
        <w:t>Date:</w:t>
      </w:r>
      <w:r>
        <w:rPr>
          <w:rStyle w:val="markedcontent"/>
          <w:rFonts w:ascii="Arial" w:hAnsi="Arial" w:cs="Arial"/>
          <w:sz w:val="23"/>
          <w:szCs w:val="23"/>
        </w:rPr>
        <w:t xml:space="preserve">  </w:t>
      </w:r>
      <w:sdt>
        <w:sdtPr>
          <w:rPr>
            <w:rStyle w:val="markedcontent"/>
            <w:rFonts w:ascii="Arial" w:hAnsi="Arial" w:cs="Arial"/>
            <w:sz w:val="23"/>
            <w:szCs w:val="23"/>
          </w:rPr>
          <w:id w:val="-687515811"/>
          <w:placeholder>
            <w:docPart w:val="DefaultPlaceholder_-1854013437"/>
          </w:placeholder>
          <w:showingPlcHdr/>
          <w:date>
            <w:dateFormat w:val="M/d/yyyy"/>
            <w:lid w:val="en-US"/>
            <w:storeMappedDataAs w:val="dateTime"/>
            <w:calendar w:val="gregorian"/>
          </w:date>
        </w:sdtPr>
        <w:sdtContent>
          <w:r w:rsidRPr="0066558A">
            <w:rPr>
              <w:rStyle w:val="PlaceholderText"/>
            </w:rPr>
            <w:t>Click or tap to enter a date.</w:t>
          </w:r>
        </w:sdtContent>
      </w:sdt>
      <w:r>
        <w:rPr>
          <w:rStyle w:val="markedcontent"/>
          <w:rFonts w:ascii="Arial" w:hAnsi="Arial" w:cs="Arial"/>
          <w:sz w:val="23"/>
          <w:szCs w:val="23"/>
        </w:rPr>
        <w:t xml:space="preserve">                                                                                </w:t>
      </w:r>
    </w:p>
    <w:p w14:paraId="0025F7C6" w14:textId="77777777" w:rsidR="00681950" w:rsidRDefault="00681950" w:rsidP="00346124">
      <w:pPr>
        <w:rPr>
          <w:rStyle w:val="markedcontent"/>
          <w:rFonts w:ascii="Arial" w:hAnsi="Arial" w:cs="Arial"/>
          <w:sz w:val="23"/>
          <w:szCs w:val="23"/>
        </w:rPr>
      </w:pPr>
      <w:r>
        <w:rPr>
          <w:rStyle w:val="markedcontent"/>
          <w:rFonts w:ascii="Arial" w:hAnsi="Arial" w:cs="Arial"/>
          <w:sz w:val="23"/>
          <w:szCs w:val="23"/>
        </w:rPr>
        <w:pict w14:anchorId="47C4BFBA">
          <v:shape id="_x0000_i1045" type="#_x0000_t75" alt="Microsoft Office Signature Line..." style="width:192pt;height:38.25pt">
            <v:imagedata r:id="rId15" o:title=""/>
            <o:lock v:ext="edit" ungrouping="t" rotation="t" cropping="t" verticies="t" text="t" grouping="t"/>
            <o:signatureline v:ext="edit" id="{A66E596E-32E4-46B4-A1F7-E239D19DF1AF}" provid="{00000000-0000-0000-0000-000000000000}" issignatureline="t"/>
          </v:shape>
        </w:pict>
      </w:r>
    </w:p>
    <w:p w14:paraId="66964123" w14:textId="30E4A38B" w:rsidR="00346124" w:rsidRPr="00BB4849" w:rsidRDefault="00681950" w:rsidP="00346124">
      <w:pPr>
        <w:rPr>
          <w:sz w:val="23"/>
          <w:szCs w:val="23"/>
        </w:rPr>
      </w:pPr>
      <w:r>
        <w:rPr>
          <w:rStyle w:val="markedcontent"/>
          <w:rFonts w:ascii="Arial" w:hAnsi="Arial" w:cs="Arial"/>
          <w:sz w:val="23"/>
          <w:szCs w:val="23"/>
        </w:rPr>
        <w:t>Parent signature</w:t>
      </w:r>
      <w:r>
        <w:rPr>
          <w:rStyle w:val="markedcontent"/>
          <w:rFonts w:ascii="Arial" w:hAnsi="Arial" w:cs="Arial"/>
          <w:sz w:val="23"/>
          <w:szCs w:val="23"/>
        </w:rPr>
        <w:tab/>
      </w:r>
      <w:r>
        <w:rPr>
          <w:rStyle w:val="markedcontent"/>
          <w:rFonts w:ascii="Arial" w:hAnsi="Arial" w:cs="Arial"/>
          <w:sz w:val="23"/>
          <w:szCs w:val="23"/>
        </w:rPr>
        <w:tab/>
      </w:r>
      <w:r>
        <w:rPr>
          <w:rStyle w:val="markedcontent"/>
          <w:rFonts w:ascii="Arial" w:hAnsi="Arial" w:cs="Arial"/>
          <w:sz w:val="23"/>
          <w:szCs w:val="23"/>
        </w:rPr>
        <w:tab/>
      </w:r>
      <w:r>
        <w:rPr>
          <w:rStyle w:val="markedcontent"/>
          <w:rFonts w:ascii="Arial" w:hAnsi="Arial" w:cs="Arial"/>
          <w:sz w:val="23"/>
          <w:szCs w:val="23"/>
        </w:rPr>
        <w:tab/>
      </w:r>
      <w:r w:rsidR="00346124" w:rsidRPr="00BB4849">
        <w:rPr>
          <w:rStyle w:val="markedcontent"/>
          <w:rFonts w:ascii="Arial" w:hAnsi="Arial" w:cs="Arial"/>
          <w:sz w:val="23"/>
          <w:szCs w:val="23"/>
        </w:rPr>
        <w:t>Date:</w:t>
      </w:r>
      <w:r>
        <w:rPr>
          <w:rStyle w:val="markedcontent"/>
          <w:rFonts w:ascii="Arial" w:hAnsi="Arial" w:cs="Arial"/>
          <w:sz w:val="23"/>
          <w:szCs w:val="23"/>
        </w:rPr>
        <w:t xml:space="preserve">  </w:t>
      </w:r>
      <w:sdt>
        <w:sdtPr>
          <w:rPr>
            <w:rStyle w:val="markedcontent"/>
            <w:rFonts w:ascii="Arial" w:hAnsi="Arial" w:cs="Arial"/>
            <w:sz w:val="23"/>
            <w:szCs w:val="23"/>
          </w:rPr>
          <w:id w:val="194208268"/>
          <w:placeholder>
            <w:docPart w:val="DefaultPlaceholder_-1854013437"/>
          </w:placeholder>
          <w:showingPlcHdr/>
          <w:date>
            <w:dateFormat w:val="M/d/yyyy"/>
            <w:lid w:val="en-US"/>
            <w:storeMappedDataAs w:val="dateTime"/>
            <w:calendar w:val="gregorian"/>
          </w:date>
        </w:sdtPr>
        <w:sdtContent>
          <w:r w:rsidRPr="0066558A">
            <w:rPr>
              <w:rStyle w:val="PlaceholderText"/>
            </w:rPr>
            <w:t>Click or tap to enter a date.</w:t>
          </w:r>
        </w:sdtContent>
      </w:sdt>
      <w:r>
        <w:rPr>
          <w:rStyle w:val="markedcontent"/>
          <w:rFonts w:ascii="Arial" w:hAnsi="Arial" w:cs="Arial"/>
          <w:sz w:val="23"/>
          <w:szCs w:val="23"/>
        </w:rPr>
        <w:t xml:space="preserve">                                                                                  </w:t>
      </w:r>
    </w:p>
    <w:p w14:paraId="2D4DBB2D" w14:textId="77777777" w:rsidR="00346124" w:rsidRDefault="00346124" w:rsidP="00346124">
      <w:r>
        <w:br w:type="page"/>
      </w:r>
    </w:p>
    <w:p w14:paraId="27BCF941" w14:textId="77777777" w:rsidR="00B35BA9" w:rsidRDefault="00B35BA9" w:rsidP="00B35BA9">
      <w:pPr>
        <w:rPr>
          <w:sz w:val="24"/>
        </w:rPr>
      </w:pPr>
    </w:p>
    <w:p w14:paraId="704E5F9D" w14:textId="7A37D01C" w:rsidR="00B35BA9" w:rsidRDefault="00B35BA9" w:rsidP="00B35BA9">
      <w:pPr>
        <w:rPr>
          <w:sz w:val="24"/>
        </w:rPr>
      </w:pPr>
    </w:p>
    <w:p w14:paraId="619D708D" w14:textId="77777777" w:rsidR="001A07B5" w:rsidRDefault="001A07B5" w:rsidP="00F4276B"/>
    <w:p w14:paraId="0E45A29A" w14:textId="74E1D31C" w:rsidR="00F4276B" w:rsidRPr="00F4276B" w:rsidRDefault="00F4276B" w:rsidP="00F4276B">
      <w:pPr>
        <w:tabs>
          <w:tab w:val="left" w:pos="8145"/>
        </w:tabs>
      </w:pPr>
    </w:p>
    <w:sectPr w:rsidR="00F4276B" w:rsidRPr="00F4276B" w:rsidSect="00856C35">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6D361" w14:textId="77777777" w:rsidR="00932549" w:rsidRDefault="00932549" w:rsidP="00176E67">
      <w:r>
        <w:separator/>
      </w:r>
    </w:p>
  </w:endnote>
  <w:endnote w:type="continuationSeparator" w:id="0">
    <w:p w14:paraId="408A6DC4" w14:textId="77777777" w:rsidR="00932549" w:rsidRDefault="0093254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 Hand Black">
    <w:altName w:val="The Hand Black"/>
    <w:charset w:val="00"/>
    <w:family w:val="script"/>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286DE44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1E6D4" w14:textId="77777777" w:rsidR="00932549" w:rsidRDefault="00932549" w:rsidP="00176E67">
      <w:r>
        <w:separator/>
      </w:r>
    </w:p>
  </w:footnote>
  <w:footnote w:type="continuationSeparator" w:id="0">
    <w:p w14:paraId="118D7293" w14:textId="77777777" w:rsidR="00932549" w:rsidRDefault="0093254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5F"/>
    <w:rsid w:val="000071F7"/>
    <w:rsid w:val="00010B00"/>
    <w:rsid w:val="0002798A"/>
    <w:rsid w:val="000539C5"/>
    <w:rsid w:val="00083002"/>
    <w:rsid w:val="000856D8"/>
    <w:rsid w:val="00087B85"/>
    <w:rsid w:val="000A01F1"/>
    <w:rsid w:val="000C1163"/>
    <w:rsid w:val="000C4082"/>
    <w:rsid w:val="000C797A"/>
    <w:rsid w:val="000D2539"/>
    <w:rsid w:val="000D2BB8"/>
    <w:rsid w:val="000F2DF4"/>
    <w:rsid w:val="000F6783"/>
    <w:rsid w:val="00106813"/>
    <w:rsid w:val="00120C95"/>
    <w:rsid w:val="0014663E"/>
    <w:rsid w:val="00176E67"/>
    <w:rsid w:val="00180664"/>
    <w:rsid w:val="001903F7"/>
    <w:rsid w:val="0019395E"/>
    <w:rsid w:val="001A07B5"/>
    <w:rsid w:val="001D6B76"/>
    <w:rsid w:val="00211828"/>
    <w:rsid w:val="00235676"/>
    <w:rsid w:val="002464D2"/>
    <w:rsid w:val="00250014"/>
    <w:rsid w:val="002501C0"/>
    <w:rsid w:val="00254B73"/>
    <w:rsid w:val="00275BB5"/>
    <w:rsid w:val="00286F6A"/>
    <w:rsid w:val="00291C8C"/>
    <w:rsid w:val="002A1ECE"/>
    <w:rsid w:val="002A2510"/>
    <w:rsid w:val="002A6FA9"/>
    <w:rsid w:val="002B4D1D"/>
    <w:rsid w:val="002C10B1"/>
    <w:rsid w:val="002D222A"/>
    <w:rsid w:val="003076FD"/>
    <w:rsid w:val="00313E5F"/>
    <w:rsid w:val="00317005"/>
    <w:rsid w:val="00330050"/>
    <w:rsid w:val="00332F39"/>
    <w:rsid w:val="00334204"/>
    <w:rsid w:val="00335259"/>
    <w:rsid w:val="003457BC"/>
    <w:rsid w:val="00346124"/>
    <w:rsid w:val="003871A9"/>
    <w:rsid w:val="003929F1"/>
    <w:rsid w:val="003A1B63"/>
    <w:rsid w:val="003A41A1"/>
    <w:rsid w:val="003B2326"/>
    <w:rsid w:val="003C3AB0"/>
    <w:rsid w:val="00400251"/>
    <w:rsid w:val="00425E2D"/>
    <w:rsid w:val="00437ED0"/>
    <w:rsid w:val="00440CD8"/>
    <w:rsid w:val="00443837"/>
    <w:rsid w:val="00447DAA"/>
    <w:rsid w:val="00450F66"/>
    <w:rsid w:val="00461739"/>
    <w:rsid w:val="00467865"/>
    <w:rsid w:val="0048685F"/>
    <w:rsid w:val="00490804"/>
    <w:rsid w:val="004A1437"/>
    <w:rsid w:val="004A4198"/>
    <w:rsid w:val="004A54EA"/>
    <w:rsid w:val="004B0578"/>
    <w:rsid w:val="004C0960"/>
    <w:rsid w:val="004C177E"/>
    <w:rsid w:val="004E34C6"/>
    <w:rsid w:val="004F62AD"/>
    <w:rsid w:val="00501AE8"/>
    <w:rsid w:val="00504B65"/>
    <w:rsid w:val="005114CE"/>
    <w:rsid w:val="0052122B"/>
    <w:rsid w:val="005557F6"/>
    <w:rsid w:val="00563778"/>
    <w:rsid w:val="005972DB"/>
    <w:rsid w:val="005B4AE2"/>
    <w:rsid w:val="005D37BF"/>
    <w:rsid w:val="005E63CC"/>
    <w:rsid w:val="005F6E87"/>
    <w:rsid w:val="00602863"/>
    <w:rsid w:val="00605F00"/>
    <w:rsid w:val="00607FED"/>
    <w:rsid w:val="00613129"/>
    <w:rsid w:val="00617C65"/>
    <w:rsid w:val="00631864"/>
    <w:rsid w:val="0063459A"/>
    <w:rsid w:val="006525C7"/>
    <w:rsid w:val="0066126B"/>
    <w:rsid w:val="00681950"/>
    <w:rsid w:val="00682C69"/>
    <w:rsid w:val="00693B57"/>
    <w:rsid w:val="006C5349"/>
    <w:rsid w:val="006D2635"/>
    <w:rsid w:val="006D779C"/>
    <w:rsid w:val="006E4F63"/>
    <w:rsid w:val="006E729E"/>
    <w:rsid w:val="006E7A1A"/>
    <w:rsid w:val="00711AFA"/>
    <w:rsid w:val="007211F3"/>
    <w:rsid w:val="00722A00"/>
    <w:rsid w:val="00724FA4"/>
    <w:rsid w:val="007325A9"/>
    <w:rsid w:val="00743ED8"/>
    <w:rsid w:val="0074672D"/>
    <w:rsid w:val="0075451A"/>
    <w:rsid w:val="007602AC"/>
    <w:rsid w:val="00774B67"/>
    <w:rsid w:val="00786E50"/>
    <w:rsid w:val="00793AC6"/>
    <w:rsid w:val="007A71DE"/>
    <w:rsid w:val="007B199B"/>
    <w:rsid w:val="007B6119"/>
    <w:rsid w:val="007C1DA0"/>
    <w:rsid w:val="007C1EEE"/>
    <w:rsid w:val="007C71B8"/>
    <w:rsid w:val="007E2A15"/>
    <w:rsid w:val="007E56C4"/>
    <w:rsid w:val="007F3D5B"/>
    <w:rsid w:val="008107D6"/>
    <w:rsid w:val="00841645"/>
    <w:rsid w:val="00852EC6"/>
    <w:rsid w:val="00856C35"/>
    <w:rsid w:val="00863B81"/>
    <w:rsid w:val="00871876"/>
    <w:rsid w:val="008753A7"/>
    <w:rsid w:val="00876B41"/>
    <w:rsid w:val="0088782D"/>
    <w:rsid w:val="008909F1"/>
    <w:rsid w:val="008B7081"/>
    <w:rsid w:val="008D7A67"/>
    <w:rsid w:val="008E00CB"/>
    <w:rsid w:val="008F2F8A"/>
    <w:rsid w:val="008F5BCD"/>
    <w:rsid w:val="00901B33"/>
    <w:rsid w:val="00902964"/>
    <w:rsid w:val="00914141"/>
    <w:rsid w:val="00920507"/>
    <w:rsid w:val="00932549"/>
    <w:rsid w:val="00933455"/>
    <w:rsid w:val="0094790F"/>
    <w:rsid w:val="00947AD7"/>
    <w:rsid w:val="00966B90"/>
    <w:rsid w:val="009737B7"/>
    <w:rsid w:val="009802C4"/>
    <w:rsid w:val="00991A56"/>
    <w:rsid w:val="009976D9"/>
    <w:rsid w:val="00997A3E"/>
    <w:rsid w:val="009A12D5"/>
    <w:rsid w:val="009A4EA3"/>
    <w:rsid w:val="009A55DC"/>
    <w:rsid w:val="009C220D"/>
    <w:rsid w:val="009D0E82"/>
    <w:rsid w:val="00A008CF"/>
    <w:rsid w:val="00A211B2"/>
    <w:rsid w:val="00A2727E"/>
    <w:rsid w:val="00A35524"/>
    <w:rsid w:val="00A41CC9"/>
    <w:rsid w:val="00A60C9E"/>
    <w:rsid w:val="00A61153"/>
    <w:rsid w:val="00A74F99"/>
    <w:rsid w:val="00A82BA3"/>
    <w:rsid w:val="00A94ACC"/>
    <w:rsid w:val="00A95A83"/>
    <w:rsid w:val="00AA2EA7"/>
    <w:rsid w:val="00AB6C36"/>
    <w:rsid w:val="00AD6DD6"/>
    <w:rsid w:val="00AE6FA4"/>
    <w:rsid w:val="00AF499C"/>
    <w:rsid w:val="00B03907"/>
    <w:rsid w:val="00B11811"/>
    <w:rsid w:val="00B1345B"/>
    <w:rsid w:val="00B311E1"/>
    <w:rsid w:val="00B35BA9"/>
    <w:rsid w:val="00B4735C"/>
    <w:rsid w:val="00B579DF"/>
    <w:rsid w:val="00B90EC2"/>
    <w:rsid w:val="00BA0A0C"/>
    <w:rsid w:val="00BA268F"/>
    <w:rsid w:val="00BB6337"/>
    <w:rsid w:val="00BC07E3"/>
    <w:rsid w:val="00BD103E"/>
    <w:rsid w:val="00BF30F2"/>
    <w:rsid w:val="00C079CA"/>
    <w:rsid w:val="00C45FDA"/>
    <w:rsid w:val="00C67741"/>
    <w:rsid w:val="00C71CDA"/>
    <w:rsid w:val="00C74647"/>
    <w:rsid w:val="00C76039"/>
    <w:rsid w:val="00C76480"/>
    <w:rsid w:val="00C80AD2"/>
    <w:rsid w:val="00C8155B"/>
    <w:rsid w:val="00C92A3C"/>
    <w:rsid w:val="00C92FD6"/>
    <w:rsid w:val="00CE5DC7"/>
    <w:rsid w:val="00CE7D54"/>
    <w:rsid w:val="00D14E73"/>
    <w:rsid w:val="00D278AE"/>
    <w:rsid w:val="00D301D7"/>
    <w:rsid w:val="00D338B3"/>
    <w:rsid w:val="00D55AFA"/>
    <w:rsid w:val="00D6155E"/>
    <w:rsid w:val="00D828B9"/>
    <w:rsid w:val="00D83A19"/>
    <w:rsid w:val="00D866AA"/>
    <w:rsid w:val="00D86A85"/>
    <w:rsid w:val="00D90A75"/>
    <w:rsid w:val="00DA4514"/>
    <w:rsid w:val="00DC47A2"/>
    <w:rsid w:val="00DE1551"/>
    <w:rsid w:val="00DE1A09"/>
    <w:rsid w:val="00DE7FB7"/>
    <w:rsid w:val="00E05DF9"/>
    <w:rsid w:val="00E106E2"/>
    <w:rsid w:val="00E20DDA"/>
    <w:rsid w:val="00E32A8B"/>
    <w:rsid w:val="00E36054"/>
    <w:rsid w:val="00E37E7B"/>
    <w:rsid w:val="00E4560F"/>
    <w:rsid w:val="00E46E04"/>
    <w:rsid w:val="00E81FCF"/>
    <w:rsid w:val="00E832C7"/>
    <w:rsid w:val="00E87396"/>
    <w:rsid w:val="00E96F6F"/>
    <w:rsid w:val="00EB478A"/>
    <w:rsid w:val="00EC42A3"/>
    <w:rsid w:val="00ED3ACD"/>
    <w:rsid w:val="00F04108"/>
    <w:rsid w:val="00F4276B"/>
    <w:rsid w:val="00F83033"/>
    <w:rsid w:val="00F966AA"/>
    <w:rsid w:val="00FB538F"/>
    <w:rsid w:val="00FC3071"/>
    <w:rsid w:val="00FD3636"/>
    <w:rsid w:val="00FD5902"/>
    <w:rsid w:val="00FE4C0B"/>
    <w:rsid w:val="00FE5A99"/>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BC671"/>
  <w15:docId w15:val="{669DB7C2-7FE2-4B7F-A370-8D6B8CEF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D301D7"/>
    <w:rPr>
      <w:color w:val="808080"/>
    </w:rPr>
  </w:style>
  <w:style w:type="character" w:customStyle="1" w:styleId="markedcontent">
    <w:name w:val="markedcontent"/>
    <w:basedOn w:val="DefaultParagraphFont"/>
    <w:rsid w:val="00346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F1CD802-5618-4CB9-BBC9-CD482DEA63BC}"/>
      </w:docPartPr>
      <w:docPartBody>
        <w:p w:rsidR="00C240D8" w:rsidRDefault="00194049">
          <w:r w:rsidRPr="00413467">
            <w:rPr>
              <w:rStyle w:val="PlaceholderText"/>
            </w:rPr>
            <w:t>Click or tap here to enter text.</w:t>
          </w:r>
        </w:p>
      </w:docPartBody>
    </w:docPart>
    <w:docPart>
      <w:docPartPr>
        <w:name w:val="2575A67A9894496CB7FF8170DF7AD443"/>
        <w:category>
          <w:name w:val="General"/>
          <w:gallery w:val="placeholder"/>
        </w:category>
        <w:types>
          <w:type w:val="bbPlcHdr"/>
        </w:types>
        <w:behaviors>
          <w:behavior w:val="content"/>
        </w:behaviors>
        <w:guid w:val="{8C381B9E-520C-4883-A8D7-DB595DBB249A}"/>
      </w:docPartPr>
      <w:docPartBody>
        <w:p w:rsidR="002C4710" w:rsidRDefault="00C240D8" w:rsidP="00C240D8">
          <w:pPr>
            <w:pStyle w:val="2575A67A9894496CB7FF8170DF7AD443"/>
          </w:pPr>
          <w:r w:rsidRPr="0041346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DACBF45-D9D2-4674-8E12-779AA3EBF84E}"/>
      </w:docPartPr>
      <w:docPartBody>
        <w:p w:rsidR="002C4710" w:rsidRDefault="00C240D8">
          <w:r w:rsidRPr="0066558A">
            <w:rPr>
              <w:rStyle w:val="PlaceholderText"/>
            </w:rPr>
            <w:t>Click or tap to enter a date.</w:t>
          </w:r>
        </w:p>
      </w:docPartBody>
    </w:docPart>
    <w:docPart>
      <w:docPartPr>
        <w:name w:val="9AEAA0A4694043AB9315D760A32B7AC6"/>
        <w:category>
          <w:name w:val="General"/>
          <w:gallery w:val="placeholder"/>
        </w:category>
        <w:types>
          <w:type w:val="bbPlcHdr"/>
        </w:types>
        <w:behaviors>
          <w:behavior w:val="content"/>
        </w:behaviors>
        <w:guid w:val="{D8D775BE-AEB8-487E-B85A-1F662394B1E5}"/>
      </w:docPartPr>
      <w:docPartBody>
        <w:p w:rsidR="002C4710" w:rsidRDefault="00C240D8" w:rsidP="00C240D8">
          <w:pPr>
            <w:pStyle w:val="9AEAA0A4694043AB9315D760A32B7AC6"/>
          </w:pPr>
          <w:r w:rsidRPr="0066558A">
            <w:rPr>
              <w:rStyle w:val="PlaceholderText"/>
            </w:rPr>
            <w:t>Click or tap to enter a date.</w:t>
          </w:r>
        </w:p>
      </w:docPartBody>
    </w:docPart>
    <w:docPart>
      <w:docPartPr>
        <w:name w:val="64F7B82088D6434CBCD1B2CA96238067"/>
        <w:category>
          <w:name w:val="General"/>
          <w:gallery w:val="placeholder"/>
        </w:category>
        <w:types>
          <w:type w:val="bbPlcHdr"/>
        </w:types>
        <w:behaviors>
          <w:behavior w:val="content"/>
        </w:behaviors>
        <w:guid w:val="{B5466C8B-A2CC-4A05-AD1F-2C3591ECA7A6}"/>
      </w:docPartPr>
      <w:docPartBody>
        <w:p w:rsidR="002C4710" w:rsidRDefault="00C240D8" w:rsidP="00C240D8">
          <w:pPr>
            <w:pStyle w:val="64F7B82088D6434CBCD1B2CA96238067"/>
          </w:pPr>
          <w:r w:rsidRPr="0066558A">
            <w:rPr>
              <w:rStyle w:val="PlaceholderText"/>
            </w:rPr>
            <w:t>Click or tap to enter a date.</w:t>
          </w:r>
        </w:p>
      </w:docPartBody>
    </w:docPart>
    <w:docPart>
      <w:docPartPr>
        <w:name w:val="6A51BC5452BE4CAABD28D0C01DE9125A"/>
        <w:category>
          <w:name w:val="General"/>
          <w:gallery w:val="placeholder"/>
        </w:category>
        <w:types>
          <w:type w:val="bbPlcHdr"/>
        </w:types>
        <w:behaviors>
          <w:behavior w:val="content"/>
        </w:behaviors>
        <w:guid w:val="{4031BCAB-25C3-4089-BE6C-119239D8D5A8}"/>
      </w:docPartPr>
      <w:docPartBody>
        <w:p w:rsidR="00000000" w:rsidRDefault="002C4710" w:rsidP="002C4710">
          <w:pPr>
            <w:pStyle w:val="6A51BC5452BE4CAABD28D0C01DE9125A"/>
          </w:pPr>
          <w:r w:rsidRPr="003617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 Hand Black">
    <w:altName w:val="The Hand Black"/>
    <w:charset w:val="00"/>
    <w:family w:val="script"/>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49"/>
    <w:rsid w:val="001561B6"/>
    <w:rsid w:val="00194049"/>
    <w:rsid w:val="002C4710"/>
    <w:rsid w:val="00A16E3C"/>
    <w:rsid w:val="00BF6507"/>
    <w:rsid w:val="00C2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710"/>
    <w:rPr>
      <w:color w:val="808080"/>
    </w:rPr>
  </w:style>
  <w:style w:type="paragraph" w:customStyle="1" w:styleId="2575A67A9894496CB7FF8170DF7AD443">
    <w:name w:val="2575A67A9894496CB7FF8170DF7AD443"/>
    <w:rsid w:val="00C240D8"/>
  </w:style>
  <w:style w:type="paragraph" w:customStyle="1" w:styleId="7873DCD31F474F85B84AAF3F49570B28">
    <w:name w:val="7873DCD31F474F85B84AAF3F49570B28"/>
    <w:rsid w:val="00C240D8"/>
  </w:style>
  <w:style w:type="paragraph" w:customStyle="1" w:styleId="E98855F3F747411192BE893FB73A8203">
    <w:name w:val="E98855F3F747411192BE893FB73A8203"/>
    <w:rsid w:val="00C240D8"/>
  </w:style>
  <w:style w:type="paragraph" w:customStyle="1" w:styleId="5843C2C3A7914D2391BFA3EED99D62D5">
    <w:name w:val="5843C2C3A7914D2391BFA3EED99D62D5"/>
    <w:rsid w:val="00C240D8"/>
  </w:style>
  <w:style w:type="paragraph" w:customStyle="1" w:styleId="9AEAA0A4694043AB9315D760A32B7AC6">
    <w:name w:val="9AEAA0A4694043AB9315D760A32B7AC6"/>
    <w:rsid w:val="00C240D8"/>
  </w:style>
  <w:style w:type="paragraph" w:customStyle="1" w:styleId="64F7B82088D6434CBCD1B2CA96238067">
    <w:name w:val="64F7B82088D6434CBCD1B2CA96238067"/>
    <w:rsid w:val="00C240D8"/>
  </w:style>
  <w:style w:type="paragraph" w:customStyle="1" w:styleId="392F05E0C3D348FE96FE39EAD7B7CFD6">
    <w:name w:val="392F05E0C3D348FE96FE39EAD7B7CFD6"/>
    <w:rsid w:val="002C4710"/>
  </w:style>
  <w:style w:type="paragraph" w:customStyle="1" w:styleId="1FAF82AD7E4D422CB97468ABF34D9343">
    <w:name w:val="1FAF82AD7E4D422CB97468ABF34D9343"/>
    <w:rsid w:val="002C4710"/>
  </w:style>
  <w:style w:type="paragraph" w:customStyle="1" w:styleId="BCE06043ABB44DE0BFCE87BF17C3A48E">
    <w:name w:val="BCE06043ABB44DE0BFCE87BF17C3A48E"/>
    <w:rsid w:val="002C4710"/>
  </w:style>
  <w:style w:type="paragraph" w:customStyle="1" w:styleId="7F59CDA1C6364D00943D4DF3B0205087">
    <w:name w:val="7F59CDA1C6364D00943D4DF3B0205087"/>
    <w:rsid w:val="002C4710"/>
  </w:style>
  <w:style w:type="paragraph" w:customStyle="1" w:styleId="B72A8B9489664423A2D4484D8C1E198C">
    <w:name w:val="B72A8B9489664423A2D4484D8C1E198C"/>
    <w:rsid w:val="002C4710"/>
  </w:style>
  <w:style w:type="paragraph" w:customStyle="1" w:styleId="6A51BC5452BE4CAABD28D0C01DE9125A">
    <w:name w:val="6A51BC5452BE4CAABD28D0C01DE9125A"/>
    <w:rsid w:val="002C4710"/>
  </w:style>
  <w:style w:type="paragraph" w:customStyle="1" w:styleId="D9504A58AB1D43F28228D8128D6CCB18">
    <w:name w:val="D9504A58AB1D43F28228D8128D6CCB18"/>
    <w:rsid w:val="002C4710"/>
  </w:style>
  <w:style w:type="paragraph" w:customStyle="1" w:styleId="54E030C9F72B4B719AA1A8705FBA76CD">
    <w:name w:val="54E030C9F72B4B719AA1A8705FBA76CD"/>
    <w:rsid w:val="002C4710"/>
  </w:style>
  <w:style w:type="paragraph" w:customStyle="1" w:styleId="15FD392009A343FA830AA2EB95E6CD0B">
    <w:name w:val="15FD392009A343FA830AA2EB95E6CD0B"/>
    <w:rsid w:val="002C4710"/>
  </w:style>
  <w:style w:type="paragraph" w:customStyle="1" w:styleId="6CC0646B8A264B628D580785FD2B2E69">
    <w:name w:val="6CC0646B8A264B628D580785FD2B2E69"/>
    <w:rsid w:val="002C4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1F430FE-F8AD-4AE3-B7C3-7FD27626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1224</TotalTime>
  <Pages>10</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Janelle</dc:creator>
  <cp:lastModifiedBy>Janelle</cp:lastModifiedBy>
  <cp:revision>10</cp:revision>
  <cp:lastPrinted>2002-05-23T18:14:00Z</cp:lastPrinted>
  <dcterms:created xsi:type="dcterms:W3CDTF">2021-07-21T23:53:00Z</dcterms:created>
  <dcterms:modified xsi:type="dcterms:W3CDTF">2022-04-24T23:36:00Z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